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1F1017" w:rsidRPr="0003128D" w14:paraId="030F3407" w14:textId="77777777" w:rsidTr="00154A42">
        <w:trPr>
          <w:trHeight w:val="14002"/>
        </w:trPr>
        <w:tc>
          <w:tcPr>
            <w:tcW w:w="9489" w:type="dxa"/>
          </w:tcPr>
          <w:bookmarkStart w:id="0" w:name="_GoBack"/>
          <w:bookmarkEnd w:id="0"/>
          <w:p w14:paraId="6BF88FE2" w14:textId="77769ABA" w:rsidR="001F1017" w:rsidRDefault="00845473" w:rsidP="00D02EAA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1CF32" wp14:editId="2E543EF8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170180</wp:posOffset>
                      </wp:positionV>
                      <wp:extent cx="2638425" cy="609600"/>
                      <wp:effectExtent l="0" t="5080" r="4445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586A2" w14:textId="77777777" w:rsidR="00532168" w:rsidRPr="009D4457" w:rsidRDefault="00532168" w:rsidP="00D02EAA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4D340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INSTITUT D’ENSEIGNEMENT                                                                                                                                                          DE PROMOTION SOCIALE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DE LA </w:t>
                                  </w:r>
                                  <w:r w:rsidRPr="004D340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18"/>
                                      <w:szCs w:val="18"/>
                                    </w:rPr>
                                    <w:t>FEDERATION WALONNIE-BRUXELLES</w:t>
                                  </w:r>
                                </w:p>
                                <w:p w14:paraId="415ADD27" w14:textId="77777777" w:rsidR="00532168" w:rsidRDefault="00532168" w:rsidP="00D02E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1C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9.9pt;margin-top:13.4pt;width:20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6l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" stroked="f">
                      <v:textbox>
                        <w:txbxContent>
                          <w:p w14:paraId="569586A2" w14:textId="77777777" w:rsidR="00532168" w:rsidRPr="009D4457" w:rsidRDefault="00532168" w:rsidP="00D02EA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D3405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 xml:space="preserve">INSTITUT D’ENSEIGNEMENT                                                                                                                                                          DE PROMOTION SOCIALE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 xml:space="preserve">DE LA </w:t>
                            </w:r>
                            <w:r w:rsidRPr="004D3405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>FEDERATION WALONNIE-BRUXELLES</w:t>
                            </w:r>
                          </w:p>
                          <w:p w14:paraId="415ADD27" w14:textId="77777777" w:rsidR="00532168" w:rsidRDefault="00532168" w:rsidP="00D02EAA"/>
                        </w:txbxContent>
                      </v:textbox>
                    </v:shape>
                  </w:pict>
                </mc:Fallback>
              </mc:AlternateContent>
            </w:r>
            <w:r w:rsidR="001F1017">
              <w:br w:type="page"/>
            </w:r>
            <w:r w:rsidR="001F1017">
              <w:br w:type="page"/>
            </w:r>
          </w:p>
          <w:p w14:paraId="39B4C9F6" w14:textId="396F21F6" w:rsidR="001F1017" w:rsidRDefault="001F1017" w:rsidP="00D02EAA">
            <w:pPr>
              <w:jc w:val="center"/>
              <w:rPr>
                <w:b/>
                <w:lang w:val="fr-FR"/>
              </w:rPr>
            </w:pPr>
          </w:p>
          <w:p w14:paraId="67B4BBC1" w14:textId="77777777" w:rsidR="001F1017" w:rsidRPr="004D3405" w:rsidRDefault="002F741A" w:rsidP="00D02EAA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11266278" wp14:editId="089C5D0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-1209040</wp:posOffset>
                  </wp:positionV>
                  <wp:extent cx="1199515" cy="1181100"/>
                  <wp:effectExtent l="19050" t="0" r="635" b="0"/>
                  <wp:wrapSquare wrapText="bothSides"/>
                  <wp:docPr id="7" name="Image 7" descr="essaiauto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saiauto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B93CFB4" w14:textId="77777777" w:rsidR="001F1017" w:rsidRDefault="001F1017" w:rsidP="00D02EAA">
            <w:pPr>
              <w:jc w:val="center"/>
              <w:rPr>
                <w:b/>
              </w:rPr>
            </w:pPr>
          </w:p>
          <w:p w14:paraId="1093F825" w14:textId="77777777" w:rsidR="001F1017" w:rsidRDefault="001F1017" w:rsidP="00D02EAA">
            <w:pPr>
              <w:jc w:val="center"/>
              <w:rPr>
                <w:b/>
              </w:rPr>
            </w:pPr>
          </w:p>
          <w:p w14:paraId="17A36F6C" w14:textId="77777777" w:rsidR="001F1017" w:rsidRDefault="001F1017" w:rsidP="00D02EAA">
            <w:pPr>
              <w:jc w:val="center"/>
              <w:rPr>
                <w:b/>
              </w:rPr>
            </w:pPr>
          </w:p>
          <w:p w14:paraId="73F63CC0" w14:textId="77777777" w:rsidR="001F1017" w:rsidRDefault="001F1017" w:rsidP="00D02EAA">
            <w:pPr>
              <w:jc w:val="center"/>
              <w:rPr>
                <w:b/>
              </w:rPr>
            </w:pPr>
          </w:p>
          <w:p w14:paraId="48858CA2" w14:textId="77777777" w:rsidR="001F1017" w:rsidRPr="004D3405" w:rsidRDefault="001F1017" w:rsidP="00D02E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Epreuve i</w:t>
            </w:r>
            <w:r w:rsidRPr="004D3405">
              <w:rPr>
                <w:b/>
                <w:sz w:val="40"/>
                <w:szCs w:val="40"/>
              </w:rPr>
              <w:t>ntégrée de la section :</w:t>
            </w:r>
          </w:p>
          <w:p w14:paraId="4670F87F" w14:textId="77777777" w:rsidR="001F1017" w:rsidRPr="004D3405" w:rsidRDefault="001F1017" w:rsidP="00D02E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RESTAURATEUR</w:t>
            </w:r>
          </w:p>
          <w:p w14:paraId="76F9EB36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  <w:r w:rsidRPr="004D3405">
              <w:rPr>
                <w:b/>
                <w:sz w:val="28"/>
                <w:szCs w:val="28"/>
              </w:rPr>
              <w:t>« TITRE »</w:t>
            </w:r>
          </w:p>
          <w:p w14:paraId="6CC176F8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4FDE7C7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2BB1957C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6C087DE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332936FA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4F2EDACE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38CDD56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E14178A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43D7E72B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4CCC34E3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115C141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4AA3BDD1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06B5E7A7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0B84944A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78398B35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29E7686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2435DFB4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41D3BAE2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72B5364E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2CF1561C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418128BE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1304E02F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3D1938C6" w14:textId="77777777" w:rsidR="001F1017" w:rsidRDefault="001F1017" w:rsidP="00D02EAA">
            <w:pPr>
              <w:rPr>
                <w:b/>
                <w:sz w:val="28"/>
                <w:szCs w:val="28"/>
              </w:rPr>
            </w:pPr>
          </w:p>
          <w:p w14:paraId="0BA3EBA2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2A936851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7415A352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7D276DF5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6CB242DE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0DBC2A06" w14:textId="77777777" w:rsidR="001F1017" w:rsidRPr="0003128D" w:rsidRDefault="001F1017" w:rsidP="00D02EAA">
            <w:r w:rsidRPr="004D3405">
              <w:rPr>
                <w:b/>
              </w:rPr>
              <w:t> Nom » « Prénom »</w:t>
            </w:r>
          </w:p>
          <w:tbl>
            <w:tblPr>
              <w:tblW w:w="927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7"/>
              <w:gridCol w:w="4637"/>
            </w:tblGrid>
            <w:tr w:rsidR="001F1017" w:rsidRPr="0003128D" w14:paraId="7F3ABA4D" w14:textId="77777777" w:rsidTr="00154A42">
              <w:trPr>
                <w:gridAfter w:val="1"/>
                <w:wAfter w:w="4637" w:type="dxa"/>
                <w:trHeight w:val="302"/>
              </w:trPr>
              <w:tc>
                <w:tcPr>
                  <w:tcW w:w="4637" w:type="dxa"/>
                </w:tcPr>
                <w:p w14:paraId="06A4E6E6" w14:textId="77777777" w:rsidR="001F1017" w:rsidRPr="0003128D" w:rsidRDefault="001F1017" w:rsidP="00D02EAA"/>
              </w:tc>
            </w:tr>
            <w:tr w:rsidR="001F1017" w:rsidRPr="0003128D" w14:paraId="63AC4D64" w14:textId="77777777" w:rsidTr="00154A42">
              <w:trPr>
                <w:trHeight w:val="302"/>
              </w:trPr>
              <w:tc>
                <w:tcPr>
                  <w:tcW w:w="4637" w:type="dxa"/>
                </w:tcPr>
                <w:p w14:paraId="0B0A1762" w14:textId="77777777" w:rsidR="001F1017" w:rsidRPr="0003128D" w:rsidRDefault="001F1017" w:rsidP="00D02EAA">
                  <w:pPr>
                    <w:rPr>
                      <w:b/>
                    </w:rPr>
                  </w:pPr>
                  <w:r w:rsidRPr="0003128D">
                    <w:rPr>
                      <w:b/>
                    </w:rPr>
                    <w:t>Professeur titulaire de l’UF Epreuve Intégrée :     « Nom » « Prénom » </w:t>
                  </w:r>
                </w:p>
              </w:tc>
              <w:tc>
                <w:tcPr>
                  <w:tcW w:w="4637" w:type="dxa"/>
                </w:tcPr>
                <w:p w14:paraId="1D2FC460" w14:textId="77777777" w:rsidR="001F1017" w:rsidRPr="0003128D" w:rsidRDefault="001F1017" w:rsidP="00D02EAA">
                  <w:pPr>
                    <w:jc w:val="center"/>
                  </w:pPr>
                </w:p>
                <w:p w14:paraId="4C8D4C13" w14:textId="77777777" w:rsidR="001F1017" w:rsidRPr="0003128D" w:rsidRDefault="001F1017" w:rsidP="00D02EAA">
                  <w:pPr>
                    <w:jc w:val="right"/>
                  </w:pPr>
                  <w:r w:rsidRPr="0003128D">
                    <w:rPr>
                      <w:b/>
                    </w:rPr>
                    <w:t>« </w:t>
                  </w:r>
                  <w:r w:rsidRPr="0003128D">
                    <w:rPr>
                      <w:b/>
                      <w:sz w:val="28"/>
                      <w:szCs w:val="28"/>
                    </w:rPr>
                    <w:t>Mois » « Année »</w:t>
                  </w:r>
                  <w:r w:rsidRPr="0003128D">
                    <w:rPr>
                      <w:b/>
                    </w:rPr>
                    <w:t> </w:t>
                  </w:r>
                </w:p>
              </w:tc>
            </w:tr>
          </w:tbl>
          <w:p w14:paraId="6421E305" w14:textId="77777777" w:rsidR="001F1017" w:rsidRPr="0003128D" w:rsidRDefault="001F1017" w:rsidP="00D02EAA">
            <w:pPr>
              <w:pStyle w:val="NoSpacingCar"/>
              <w:spacing w:after="200" w:line="276" w:lineRule="auto"/>
              <w:jc w:val="both"/>
            </w:pPr>
          </w:p>
        </w:tc>
      </w:tr>
    </w:tbl>
    <w:p w14:paraId="029E8B04" w14:textId="77777777" w:rsidR="001B14B1" w:rsidRPr="009A28AA" w:rsidRDefault="001B14B1" w:rsidP="00154A42">
      <w:pPr>
        <w:rPr>
          <w:b/>
          <w:sz w:val="18"/>
          <w:szCs w:val="18"/>
          <w:u w:val="single"/>
        </w:rPr>
      </w:pPr>
    </w:p>
    <w:sectPr w:rsidR="001B14B1" w:rsidRPr="009A28AA" w:rsidSect="00CB7D47">
      <w:footerReference w:type="default" r:id="rId9"/>
      <w:footnotePr>
        <w:numFmt w:val="chicago"/>
      </w:footnotePr>
      <w:type w:val="continuous"/>
      <w:pgSz w:w="11906" w:h="16838"/>
      <w:pgMar w:top="1418" w:right="1134" w:bottom="1134" w:left="1418" w:header="709" w:footer="36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29B50" w14:textId="77777777" w:rsidR="00844CBC" w:rsidRDefault="00844CBC" w:rsidP="007F4706">
      <w:r>
        <w:separator/>
      </w:r>
    </w:p>
  </w:endnote>
  <w:endnote w:type="continuationSeparator" w:id="0">
    <w:p w14:paraId="5760C067" w14:textId="77777777" w:rsidR="00844CBC" w:rsidRDefault="00844CBC" w:rsidP="007F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78255" w14:textId="53AF22A5" w:rsidR="00532168" w:rsidRDefault="00532168" w:rsidP="00174B7B">
    <w:pPr>
      <w:pStyle w:val="Pieddepage"/>
      <w:tabs>
        <w:tab w:val="right" w:pos="9354"/>
      </w:tabs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9EEE14" wp14:editId="0E45C070">
              <wp:simplePos x="0" y="0"/>
              <wp:positionH relativeFrom="column">
                <wp:posOffset>36195</wp:posOffset>
              </wp:positionH>
              <wp:positionV relativeFrom="paragraph">
                <wp:posOffset>97790</wp:posOffset>
              </wp:positionV>
              <wp:extent cx="5972810" cy="8255"/>
              <wp:effectExtent l="10795" t="8890" r="23495" b="2095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281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mo="http://schemas.microsoft.com/office/mac/office/2008/main" xmlns:mv="urn:schemas-microsoft-com:mac:vml">
          <w:pict>
            <v:shapetype w14:anchorId="18BD9634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7.7pt;width:470.3pt;height:.6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"/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0" wp14:anchorId="51203A20" wp14:editId="5C62B4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4480" cy="279400"/>
          <wp:effectExtent l="19050" t="0" r="1270" b="0"/>
          <wp:wrapNone/>
          <wp:docPr id="15" name="Image 0" descr="cefor_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efor_3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br/>
      <w:t xml:space="preserve"> </w:t>
    </w:r>
    <w:r>
      <w:tab/>
    </w:r>
    <w:r w:rsidRPr="00F55A9D">
      <w:rPr>
        <w:sz w:val="20"/>
        <w:szCs w:val="20"/>
      </w:rPr>
      <w:t xml:space="preserve">Épreuve intégrée de la section </w:t>
    </w:r>
    <w:r>
      <w:rPr>
        <w:sz w:val="20"/>
        <w:szCs w:val="20"/>
      </w:rPr>
      <w:t>Restaurateur – Année</w:t>
    </w:r>
    <w:r w:rsidR="007005AE">
      <w:rPr>
        <w:sz w:val="20"/>
        <w:szCs w:val="20"/>
      </w:rPr>
      <w:t xml:space="preserve"> scolaire 2017/2018 – Version </w:t>
    </w:r>
    <w:r w:rsidR="009C2E63">
      <w:rPr>
        <w:sz w:val="20"/>
        <w:szCs w:val="20"/>
      </w:rPr>
      <w:t>10/10</w:t>
    </w:r>
    <w:r>
      <w:rPr>
        <w:sz w:val="20"/>
        <w:szCs w:val="20"/>
      </w:rPr>
      <w:t>/17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54A42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71E1" w14:textId="77777777" w:rsidR="00844CBC" w:rsidRDefault="00844CBC" w:rsidP="007F4706">
      <w:r>
        <w:separator/>
      </w:r>
    </w:p>
  </w:footnote>
  <w:footnote w:type="continuationSeparator" w:id="0">
    <w:p w14:paraId="45C0C9E8" w14:textId="77777777" w:rsidR="00844CBC" w:rsidRDefault="00844CBC" w:rsidP="007F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5" w15:restartNumberingAfterBreak="0">
    <w:nsid w:val="026101B6"/>
    <w:multiLevelType w:val="hybridMultilevel"/>
    <w:tmpl w:val="AF804EC6"/>
    <w:lvl w:ilvl="0" w:tplc="DD000838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B3AE0"/>
    <w:multiLevelType w:val="multilevel"/>
    <w:tmpl w:val="BCC0B47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32E733D"/>
    <w:multiLevelType w:val="hybridMultilevel"/>
    <w:tmpl w:val="5706DC24"/>
    <w:lvl w:ilvl="0" w:tplc="CD0CF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66B"/>
    <w:multiLevelType w:val="hybridMultilevel"/>
    <w:tmpl w:val="1744C94C"/>
    <w:name w:val="WW8Num72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21DB3"/>
    <w:multiLevelType w:val="hybridMultilevel"/>
    <w:tmpl w:val="2E62DCFA"/>
    <w:lvl w:ilvl="0" w:tplc="080C0015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161A97"/>
    <w:multiLevelType w:val="hybridMultilevel"/>
    <w:tmpl w:val="AE743E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8B6AFB"/>
    <w:multiLevelType w:val="hybridMultilevel"/>
    <w:tmpl w:val="42D429DC"/>
    <w:lvl w:ilvl="0" w:tplc="34D422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F86F51"/>
    <w:multiLevelType w:val="hybridMultilevel"/>
    <w:tmpl w:val="82E4EC5C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01"/>
    <w:rsid w:val="000049FD"/>
    <w:rsid w:val="0000584B"/>
    <w:rsid w:val="0001137D"/>
    <w:rsid w:val="00013697"/>
    <w:rsid w:val="000137E6"/>
    <w:rsid w:val="00015ED0"/>
    <w:rsid w:val="00020963"/>
    <w:rsid w:val="00024BB4"/>
    <w:rsid w:val="00026B86"/>
    <w:rsid w:val="00030B2F"/>
    <w:rsid w:val="0003128D"/>
    <w:rsid w:val="000324CE"/>
    <w:rsid w:val="0004153D"/>
    <w:rsid w:val="00042861"/>
    <w:rsid w:val="00044D31"/>
    <w:rsid w:val="0004543E"/>
    <w:rsid w:val="000529A2"/>
    <w:rsid w:val="000549BF"/>
    <w:rsid w:val="0005505F"/>
    <w:rsid w:val="0005765A"/>
    <w:rsid w:val="00060CBD"/>
    <w:rsid w:val="000612F0"/>
    <w:rsid w:val="0006157F"/>
    <w:rsid w:val="00061F0E"/>
    <w:rsid w:val="00062C8A"/>
    <w:rsid w:val="000746EA"/>
    <w:rsid w:val="00075D7B"/>
    <w:rsid w:val="000767E9"/>
    <w:rsid w:val="00081C21"/>
    <w:rsid w:val="00087746"/>
    <w:rsid w:val="00087908"/>
    <w:rsid w:val="00087E67"/>
    <w:rsid w:val="00090733"/>
    <w:rsid w:val="00091A45"/>
    <w:rsid w:val="000A1DA3"/>
    <w:rsid w:val="000A4887"/>
    <w:rsid w:val="000A502A"/>
    <w:rsid w:val="000B7F7D"/>
    <w:rsid w:val="000C7FFD"/>
    <w:rsid w:val="000D1332"/>
    <w:rsid w:val="000D1830"/>
    <w:rsid w:val="000D2EA5"/>
    <w:rsid w:val="000F066A"/>
    <w:rsid w:val="000F14E6"/>
    <w:rsid w:val="000F3B20"/>
    <w:rsid w:val="000F5338"/>
    <w:rsid w:val="001117F3"/>
    <w:rsid w:val="00114C24"/>
    <w:rsid w:val="00114D77"/>
    <w:rsid w:val="001155C1"/>
    <w:rsid w:val="00116880"/>
    <w:rsid w:val="00122B0D"/>
    <w:rsid w:val="001236C9"/>
    <w:rsid w:val="00126043"/>
    <w:rsid w:val="001369B5"/>
    <w:rsid w:val="00137966"/>
    <w:rsid w:val="001442E6"/>
    <w:rsid w:val="001500AE"/>
    <w:rsid w:val="00153D4B"/>
    <w:rsid w:val="00154A42"/>
    <w:rsid w:val="00156CD2"/>
    <w:rsid w:val="00163415"/>
    <w:rsid w:val="00165AB1"/>
    <w:rsid w:val="00174B7B"/>
    <w:rsid w:val="001750E2"/>
    <w:rsid w:val="001759E9"/>
    <w:rsid w:val="001807C1"/>
    <w:rsid w:val="001919A7"/>
    <w:rsid w:val="001B14B1"/>
    <w:rsid w:val="001B3CEB"/>
    <w:rsid w:val="001B3E0C"/>
    <w:rsid w:val="001B522C"/>
    <w:rsid w:val="001B57A3"/>
    <w:rsid w:val="001C1363"/>
    <w:rsid w:val="001C258D"/>
    <w:rsid w:val="001C52E3"/>
    <w:rsid w:val="001C6170"/>
    <w:rsid w:val="001C6ECD"/>
    <w:rsid w:val="001D12DF"/>
    <w:rsid w:val="001F1017"/>
    <w:rsid w:val="001F3949"/>
    <w:rsid w:val="001F56D6"/>
    <w:rsid w:val="001F689B"/>
    <w:rsid w:val="001F6E3F"/>
    <w:rsid w:val="002028D6"/>
    <w:rsid w:val="00205771"/>
    <w:rsid w:val="002074AF"/>
    <w:rsid w:val="002107EE"/>
    <w:rsid w:val="002116CF"/>
    <w:rsid w:val="00212CA3"/>
    <w:rsid w:val="00212EB1"/>
    <w:rsid w:val="00227721"/>
    <w:rsid w:val="002304B7"/>
    <w:rsid w:val="00231188"/>
    <w:rsid w:val="00241EA7"/>
    <w:rsid w:val="00241F50"/>
    <w:rsid w:val="0024540E"/>
    <w:rsid w:val="00247391"/>
    <w:rsid w:val="00252D63"/>
    <w:rsid w:val="00260079"/>
    <w:rsid w:val="00263E03"/>
    <w:rsid w:val="00266E15"/>
    <w:rsid w:val="00271E05"/>
    <w:rsid w:val="002810F7"/>
    <w:rsid w:val="00281717"/>
    <w:rsid w:val="002879BF"/>
    <w:rsid w:val="0029069D"/>
    <w:rsid w:val="00290A12"/>
    <w:rsid w:val="002A0598"/>
    <w:rsid w:val="002A104A"/>
    <w:rsid w:val="002A385A"/>
    <w:rsid w:val="002B46EA"/>
    <w:rsid w:val="002D159A"/>
    <w:rsid w:val="002D463F"/>
    <w:rsid w:val="002D77FF"/>
    <w:rsid w:val="002E2486"/>
    <w:rsid w:val="002E2F47"/>
    <w:rsid w:val="002E4F26"/>
    <w:rsid w:val="002F1E74"/>
    <w:rsid w:val="002F3B15"/>
    <w:rsid w:val="002F634C"/>
    <w:rsid w:val="002F7152"/>
    <w:rsid w:val="002F741A"/>
    <w:rsid w:val="00303D55"/>
    <w:rsid w:val="00304EAB"/>
    <w:rsid w:val="0030606D"/>
    <w:rsid w:val="0031256E"/>
    <w:rsid w:val="00322DDA"/>
    <w:rsid w:val="0032427A"/>
    <w:rsid w:val="003319C4"/>
    <w:rsid w:val="0033629A"/>
    <w:rsid w:val="0034393C"/>
    <w:rsid w:val="0035066A"/>
    <w:rsid w:val="0035463F"/>
    <w:rsid w:val="003704DB"/>
    <w:rsid w:val="00370B3D"/>
    <w:rsid w:val="00371415"/>
    <w:rsid w:val="003720A4"/>
    <w:rsid w:val="00377282"/>
    <w:rsid w:val="0038428F"/>
    <w:rsid w:val="00386BF5"/>
    <w:rsid w:val="003936F9"/>
    <w:rsid w:val="003A186D"/>
    <w:rsid w:val="003A52DA"/>
    <w:rsid w:val="003B1EDF"/>
    <w:rsid w:val="003B256F"/>
    <w:rsid w:val="003B4552"/>
    <w:rsid w:val="003C2215"/>
    <w:rsid w:val="003D2A19"/>
    <w:rsid w:val="003D2B5D"/>
    <w:rsid w:val="003D37BB"/>
    <w:rsid w:val="003E2CDA"/>
    <w:rsid w:val="003E56DA"/>
    <w:rsid w:val="003E6E12"/>
    <w:rsid w:val="003E7A81"/>
    <w:rsid w:val="003F7591"/>
    <w:rsid w:val="00402FD0"/>
    <w:rsid w:val="00404CA8"/>
    <w:rsid w:val="00411FC4"/>
    <w:rsid w:val="00413B65"/>
    <w:rsid w:val="0041439A"/>
    <w:rsid w:val="004176A5"/>
    <w:rsid w:val="00423203"/>
    <w:rsid w:val="00423B40"/>
    <w:rsid w:val="00424550"/>
    <w:rsid w:val="00443F53"/>
    <w:rsid w:val="004525EC"/>
    <w:rsid w:val="00453D44"/>
    <w:rsid w:val="004558F7"/>
    <w:rsid w:val="004674B1"/>
    <w:rsid w:val="0046761D"/>
    <w:rsid w:val="00472E67"/>
    <w:rsid w:val="0048269A"/>
    <w:rsid w:val="004833D8"/>
    <w:rsid w:val="00494A2B"/>
    <w:rsid w:val="00496BE4"/>
    <w:rsid w:val="00497989"/>
    <w:rsid w:val="004A0189"/>
    <w:rsid w:val="004A5C76"/>
    <w:rsid w:val="004B0AD7"/>
    <w:rsid w:val="004B6119"/>
    <w:rsid w:val="004D107E"/>
    <w:rsid w:val="004D1A76"/>
    <w:rsid w:val="004D21AD"/>
    <w:rsid w:val="004D26B9"/>
    <w:rsid w:val="004D3405"/>
    <w:rsid w:val="004D735D"/>
    <w:rsid w:val="004D7378"/>
    <w:rsid w:val="004E2978"/>
    <w:rsid w:val="004E2FF3"/>
    <w:rsid w:val="004F3271"/>
    <w:rsid w:val="004F407D"/>
    <w:rsid w:val="004F4EA4"/>
    <w:rsid w:val="005008D0"/>
    <w:rsid w:val="005065F9"/>
    <w:rsid w:val="005112F9"/>
    <w:rsid w:val="00513DCF"/>
    <w:rsid w:val="005205ED"/>
    <w:rsid w:val="005230EE"/>
    <w:rsid w:val="00526836"/>
    <w:rsid w:val="00527AA8"/>
    <w:rsid w:val="00530554"/>
    <w:rsid w:val="00530B6C"/>
    <w:rsid w:val="00530BA1"/>
    <w:rsid w:val="00532168"/>
    <w:rsid w:val="00534E7C"/>
    <w:rsid w:val="00535EF5"/>
    <w:rsid w:val="005379B0"/>
    <w:rsid w:val="00540F71"/>
    <w:rsid w:val="005419DA"/>
    <w:rsid w:val="0054536E"/>
    <w:rsid w:val="005463C6"/>
    <w:rsid w:val="005509C2"/>
    <w:rsid w:val="00554F99"/>
    <w:rsid w:val="005628F6"/>
    <w:rsid w:val="00565866"/>
    <w:rsid w:val="00566C6F"/>
    <w:rsid w:val="00566EED"/>
    <w:rsid w:val="00571ABE"/>
    <w:rsid w:val="00580A67"/>
    <w:rsid w:val="005812DF"/>
    <w:rsid w:val="0058362C"/>
    <w:rsid w:val="00584169"/>
    <w:rsid w:val="005915DC"/>
    <w:rsid w:val="005A0435"/>
    <w:rsid w:val="005A13B6"/>
    <w:rsid w:val="005A32F4"/>
    <w:rsid w:val="005A419D"/>
    <w:rsid w:val="005A4A7F"/>
    <w:rsid w:val="005B3545"/>
    <w:rsid w:val="005B3CE1"/>
    <w:rsid w:val="005C4FF5"/>
    <w:rsid w:val="005C7CC6"/>
    <w:rsid w:val="005D0E81"/>
    <w:rsid w:val="005D1609"/>
    <w:rsid w:val="005E43A2"/>
    <w:rsid w:val="005F2E89"/>
    <w:rsid w:val="005F7591"/>
    <w:rsid w:val="005F768F"/>
    <w:rsid w:val="005F7C6B"/>
    <w:rsid w:val="005F7E53"/>
    <w:rsid w:val="006120B4"/>
    <w:rsid w:val="006147AB"/>
    <w:rsid w:val="0063076E"/>
    <w:rsid w:val="00636A23"/>
    <w:rsid w:val="00637EC0"/>
    <w:rsid w:val="0064001A"/>
    <w:rsid w:val="00640F5F"/>
    <w:rsid w:val="006412C6"/>
    <w:rsid w:val="00652976"/>
    <w:rsid w:val="006558EC"/>
    <w:rsid w:val="00657569"/>
    <w:rsid w:val="00660192"/>
    <w:rsid w:val="00677001"/>
    <w:rsid w:val="00682C48"/>
    <w:rsid w:val="0068340A"/>
    <w:rsid w:val="006836BF"/>
    <w:rsid w:val="006864F4"/>
    <w:rsid w:val="00690DD4"/>
    <w:rsid w:val="006942D2"/>
    <w:rsid w:val="006A6A8A"/>
    <w:rsid w:val="006C3808"/>
    <w:rsid w:val="006D22A1"/>
    <w:rsid w:val="006E2C69"/>
    <w:rsid w:val="006E3310"/>
    <w:rsid w:val="006E4664"/>
    <w:rsid w:val="006E7B94"/>
    <w:rsid w:val="007005AE"/>
    <w:rsid w:val="0070081B"/>
    <w:rsid w:val="00701B3D"/>
    <w:rsid w:val="00703271"/>
    <w:rsid w:val="00705FBA"/>
    <w:rsid w:val="0070689F"/>
    <w:rsid w:val="00707079"/>
    <w:rsid w:val="007129DC"/>
    <w:rsid w:val="00713125"/>
    <w:rsid w:val="007178F9"/>
    <w:rsid w:val="00733D91"/>
    <w:rsid w:val="007349AD"/>
    <w:rsid w:val="007451A8"/>
    <w:rsid w:val="00746A8D"/>
    <w:rsid w:val="00752C60"/>
    <w:rsid w:val="00753D27"/>
    <w:rsid w:val="0076369E"/>
    <w:rsid w:val="00763F70"/>
    <w:rsid w:val="00764160"/>
    <w:rsid w:val="007646B8"/>
    <w:rsid w:val="00764FA4"/>
    <w:rsid w:val="00773B33"/>
    <w:rsid w:val="00773EC7"/>
    <w:rsid w:val="00775358"/>
    <w:rsid w:val="00776EF7"/>
    <w:rsid w:val="00776F80"/>
    <w:rsid w:val="007841B4"/>
    <w:rsid w:val="00787D54"/>
    <w:rsid w:val="007917F7"/>
    <w:rsid w:val="0079354A"/>
    <w:rsid w:val="007942C3"/>
    <w:rsid w:val="007953E6"/>
    <w:rsid w:val="00795EC2"/>
    <w:rsid w:val="00797CB9"/>
    <w:rsid w:val="007A007E"/>
    <w:rsid w:val="007A3DDC"/>
    <w:rsid w:val="007A5A8E"/>
    <w:rsid w:val="007A76B4"/>
    <w:rsid w:val="007B527B"/>
    <w:rsid w:val="007B5C89"/>
    <w:rsid w:val="007B7144"/>
    <w:rsid w:val="007C1244"/>
    <w:rsid w:val="007C33EF"/>
    <w:rsid w:val="007C3A00"/>
    <w:rsid w:val="007D548E"/>
    <w:rsid w:val="007D7399"/>
    <w:rsid w:val="007E1EB7"/>
    <w:rsid w:val="007E356F"/>
    <w:rsid w:val="007E54E8"/>
    <w:rsid w:val="007E6AB0"/>
    <w:rsid w:val="007F4706"/>
    <w:rsid w:val="007F5FA5"/>
    <w:rsid w:val="007F6579"/>
    <w:rsid w:val="008032D7"/>
    <w:rsid w:val="00803D10"/>
    <w:rsid w:val="00804104"/>
    <w:rsid w:val="00804EED"/>
    <w:rsid w:val="00810098"/>
    <w:rsid w:val="00811C0A"/>
    <w:rsid w:val="0081351D"/>
    <w:rsid w:val="00814BD0"/>
    <w:rsid w:val="00815DA7"/>
    <w:rsid w:val="008207BC"/>
    <w:rsid w:val="00823C24"/>
    <w:rsid w:val="00827101"/>
    <w:rsid w:val="00832D62"/>
    <w:rsid w:val="008343E4"/>
    <w:rsid w:val="00835985"/>
    <w:rsid w:val="0083734C"/>
    <w:rsid w:val="00842B1E"/>
    <w:rsid w:val="00844CBC"/>
    <w:rsid w:val="00845473"/>
    <w:rsid w:val="00850EB0"/>
    <w:rsid w:val="00852230"/>
    <w:rsid w:val="00853059"/>
    <w:rsid w:val="008632A3"/>
    <w:rsid w:val="00863CCF"/>
    <w:rsid w:val="00864CC6"/>
    <w:rsid w:val="00877600"/>
    <w:rsid w:val="00886A1C"/>
    <w:rsid w:val="00892D50"/>
    <w:rsid w:val="00893F95"/>
    <w:rsid w:val="008A0076"/>
    <w:rsid w:val="008A3861"/>
    <w:rsid w:val="008A6666"/>
    <w:rsid w:val="008A7BEC"/>
    <w:rsid w:val="008B0DC8"/>
    <w:rsid w:val="008B2356"/>
    <w:rsid w:val="008B63C2"/>
    <w:rsid w:val="008B7EC7"/>
    <w:rsid w:val="008C1D5F"/>
    <w:rsid w:val="008C2BF8"/>
    <w:rsid w:val="008C51AD"/>
    <w:rsid w:val="008D13DD"/>
    <w:rsid w:val="008D14FC"/>
    <w:rsid w:val="008D2B89"/>
    <w:rsid w:val="008D5605"/>
    <w:rsid w:val="008E136F"/>
    <w:rsid w:val="008E147B"/>
    <w:rsid w:val="008E3CCA"/>
    <w:rsid w:val="008E677E"/>
    <w:rsid w:val="008E7B5A"/>
    <w:rsid w:val="008F055F"/>
    <w:rsid w:val="008F2957"/>
    <w:rsid w:val="0090471F"/>
    <w:rsid w:val="00913D5B"/>
    <w:rsid w:val="00920F08"/>
    <w:rsid w:val="00922C7F"/>
    <w:rsid w:val="00924B28"/>
    <w:rsid w:val="0092658D"/>
    <w:rsid w:val="00926E0F"/>
    <w:rsid w:val="00930045"/>
    <w:rsid w:val="00945D4D"/>
    <w:rsid w:val="00945D62"/>
    <w:rsid w:val="009522A6"/>
    <w:rsid w:val="00952985"/>
    <w:rsid w:val="00953211"/>
    <w:rsid w:val="00954680"/>
    <w:rsid w:val="00954779"/>
    <w:rsid w:val="0095768D"/>
    <w:rsid w:val="009615A5"/>
    <w:rsid w:val="00966F1C"/>
    <w:rsid w:val="00972799"/>
    <w:rsid w:val="00975025"/>
    <w:rsid w:val="00976CD3"/>
    <w:rsid w:val="0098252A"/>
    <w:rsid w:val="00984C1E"/>
    <w:rsid w:val="00990787"/>
    <w:rsid w:val="009951FB"/>
    <w:rsid w:val="00997C6F"/>
    <w:rsid w:val="009A1357"/>
    <w:rsid w:val="009A3113"/>
    <w:rsid w:val="009A5B78"/>
    <w:rsid w:val="009A5C0D"/>
    <w:rsid w:val="009A78A8"/>
    <w:rsid w:val="009B12E2"/>
    <w:rsid w:val="009B4AB5"/>
    <w:rsid w:val="009C0D00"/>
    <w:rsid w:val="009C220F"/>
    <w:rsid w:val="009C2E63"/>
    <w:rsid w:val="009C2FA0"/>
    <w:rsid w:val="009D4457"/>
    <w:rsid w:val="009E1773"/>
    <w:rsid w:val="009E3BF5"/>
    <w:rsid w:val="009F5048"/>
    <w:rsid w:val="00A00FAE"/>
    <w:rsid w:val="00A050F0"/>
    <w:rsid w:val="00A07C80"/>
    <w:rsid w:val="00A11B6E"/>
    <w:rsid w:val="00A13D0F"/>
    <w:rsid w:val="00A2435C"/>
    <w:rsid w:val="00A2578C"/>
    <w:rsid w:val="00A30179"/>
    <w:rsid w:val="00A33AD7"/>
    <w:rsid w:val="00A34BD9"/>
    <w:rsid w:val="00A35758"/>
    <w:rsid w:val="00A45E8D"/>
    <w:rsid w:val="00A461BE"/>
    <w:rsid w:val="00A463DA"/>
    <w:rsid w:val="00A52808"/>
    <w:rsid w:val="00A54874"/>
    <w:rsid w:val="00A56D7A"/>
    <w:rsid w:val="00A6058E"/>
    <w:rsid w:val="00A644D3"/>
    <w:rsid w:val="00A64765"/>
    <w:rsid w:val="00A66F3C"/>
    <w:rsid w:val="00A73EEC"/>
    <w:rsid w:val="00A77DDC"/>
    <w:rsid w:val="00A80F6F"/>
    <w:rsid w:val="00A8329A"/>
    <w:rsid w:val="00A83828"/>
    <w:rsid w:val="00A83B37"/>
    <w:rsid w:val="00A86259"/>
    <w:rsid w:val="00A93779"/>
    <w:rsid w:val="00A96A06"/>
    <w:rsid w:val="00AA4313"/>
    <w:rsid w:val="00AA453E"/>
    <w:rsid w:val="00AB712B"/>
    <w:rsid w:val="00AB7C16"/>
    <w:rsid w:val="00AC2B38"/>
    <w:rsid w:val="00AC481D"/>
    <w:rsid w:val="00AD3E25"/>
    <w:rsid w:val="00AD42D0"/>
    <w:rsid w:val="00AD5C52"/>
    <w:rsid w:val="00AE0C56"/>
    <w:rsid w:val="00AE7D13"/>
    <w:rsid w:val="00AF248E"/>
    <w:rsid w:val="00AF4DE4"/>
    <w:rsid w:val="00AF6779"/>
    <w:rsid w:val="00AF78EC"/>
    <w:rsid w:val="00B04AC9"/>
    <w:rsid w:val="00B1271A"/>
    <w:rsid w:val="00B15582"/>
    <w:rsid w:val="00B367B2"/>
    <w:rsid w:val="00B37EB1"/>
    <w:rsid w:val="00B416BE"/>
    <w:rsid w:val="00B4600C"/>
    <w:rsid w:val="00B478BA"/>
    <w:rsid w:val="00B5538F"/>
    <w:rsid w:val="00B568C6"/>
    <w:rsid w:val="00B634DC"/>
    <w:rsid w:val="00B6680F"/>
    <w:rsid w:val="00B73BF9"/>
    <w:rsid w:val="00B802C8"/>
    <w:rsid w:val="00B83DDE"/>
    <w:rsid w:val="00BA19BB"/>
    <w:rsid w:val="00BA4208"/>
    <w:rsid w:val="00BB1C5E"/>
    <w:rsid w:val="00BB2339"/>
    <w:rsid w:val="00BB2BFD"/>
    <w:rsid w:val="00BB40C0"/>
    <w:rsid w:val="00BB65A5"/>
    <w:rsid w:val="00BC319D"/>
    <w:rsid w:val="00BC7837"/>
    <w:rsid w:val="00BC785A"/>
    <w:rsid w:val="00BD4689"/>
    <w:rsid w:val="00BD471B"/>
    <w:rsid w:val="00BD53BF"/>
    <w:rsid w:val="00BD66EB"/>
    <w:rsid w:val="00BD6E08"/>
    <w:rsid w:val="00BE1F2D"/>
    <w:rsid w:val="00BE4D61"/>
    <w:rsid w:val="00BE547A"/>
    <w:rsid w:val="00BE7CD1"/>
    <w:rsid w:val="00BF725A"/>
    <w:rsid w:val="00BF76F5"/>
    <w:rsid w:val="00C0316D"/>
    <w:rsid w:val="00C04413"/>
    <w:rsid w:val="00C05027"/>
    <w:rsid w:val="00C11604"/>
    <w:rsid w:val="00C1208C"/>
    <w:rsid w:val="00C21C98"/>
    <w:rsid w:val="00C24E5C"/>
    <w:rsid w:val="00C26B0F"/>
    <w:rsid w:val="00C31E79"/>
    <w:rsid w:val="00C3332D"/>
    <w:rsid w:val="00C35076"/>
    <w:rsid w:val="00C37681"/>
    <w:rsid w:val="00C464A6"/>
    <w:rsid w:val="00C46F96"/>
    <w:rsid w:val="00C6208B"/>
    <w:rsid w:val="00C673AF"/>
    <w:rsid w:val="00C93031"/>
    <w:rsid w:val="00CA0231"/>
    <w:rsid w:val="00CA0714"/>
    <w:rsid w:val="00CA3B4B"/>
    <w:rsid w:val="00CA4903"/>
    <w:rsid w:val="00CA4CDB"/>
    <w:rsid w:val="00CA69A2"/>
    <w:rsid w:val="00CA7518"/>
    <w:rsid w:val="00CB1D01"/>
    <w:rsid w:val="00CB1E44"/>
    <w:rsid w:val="00CB6004"/>
    <w:rsid w:val="00CB7D47"/>
    <w:rsid w:val="00CC0476"/>
    <w:rsid w:val="00CC5F3C"/>
    <w:rsid w:val="00CE5B1F"/>
    <w:rsid w:val="00CE73E7"/>
    <w:rsid w:val="00CF17DC"/>
    <w:rsid w:val="00CF79D5"/>
    <w:rsid w:val="00D00607"/>
    <w:rsid w:val="00D0282D"/>
    <w:rsid w:val="00D02EAA"/>
    <w:rsid w:val="00D06861"/>
    <w:rsid w:val="00D06E0F"/>
    <w:rsid w:val="00D079A6"/>
    <w:rsid w:val="00D156C5"/>
    <w:rsid w:val="00D17881"/>
    <w:rsid w:val="00D22E99"/>
    <w:rsid w:val="00D2379A"/>
    <w:rsid w:val="00D25E07"/>
    <w:rsid w:val="00D26DC8"/>
    <w:rsid w:val="00D30501"/>
    <w:rsid w:val="00D3245D"/>
    <w:rsid w:val="00D35E71"/>
    <w:rsid w:val="00D42D8E"/>
    <w:rsid w:val="00D45B0C"/>
    <w:rsid w:val="00D52E32"/>
    <w:rsid w:val="00D53B94"/>
    <w:rsid w:val="00D556A1"/>
    <w:rsid w:val="00D55BE9"/>
    <w:rsid w:val="00D56360"/>
    <w:rsid w:val="00D60534"/>
    <w:rsid w:val="00D639C1"/>
    <w:rsid w:val="00D6555D"/>
    <w:rsid w:val="00D67D8E"/>
    <w:rsid w:val="00D7046A"/>
    <w:rsid w:val="00D80944"/>
    <w:rsid w:val="00D91833"/>
    <w:rsid w:val="00D968B6"/>
    <w:rsid w:val="00DA2A82"/>
    <w:rsid w:val="00DC478F"/>
    <w:rsid w:val="00DC5AA5"/>
    <w:rsid w:val="00DC7C1C"/>
    <w:rsid w:val="00DD1868"/>
    <w:rsid w:val="00DD28CB"/>
    <w:rsid w:val="00DE0E48"/>
    <w:rsid w:val="00DE606F"/>
    <w:rsid w:val="00DF229A"/>
    <w:rsid w:val="00DF306A"/>
    <w:rsid w:val="00DF550F"/>
    <w:rsid w:val="00E06741"/>
    <w:rsid w:val="00E10C2A"/>
    <w:rsid w:val="00E11E47"/>
    <w:rsid w:val="00E1365B"/>
    <w:rsid w:val="00E144BE"/>
    <w:rsid w:val="00E218B1"/>
    <w:rsid w:val="00E21902"/>
    <w:rsid w:val="00E24C33"/>
    <w:rsid w:val="00E34EB1"/>
    <w:rsid w:val="00E353CE"/>
    <w:rsid w:val="00E46085"/>
    <w:rsid w:val="00E548C9"/>
    <w:rsid w:val="00E561C3"/>
    <w:rsid w:val="00E56801"/>
    <w:rsid w:val="00E64ABF"/>
    <w:rsid w:val="00E66409"/>
    <w:rsid w:val="00E67D7F"/>
    <w:rsid w:val="00E701C0"/>
    <w:rsid w:val="00E7172B"/>
    <w:rsid w:val="00E74E2B"/>
    <w:rsid w:val="00E7502D"/>
    <w:rsid w:val="00E76EC7"/>
    <w:rsid w:val="00E77DED"/>
    <w:rsid w:val="00E77FAD"/>
    <w:rsid w:val="00E80CF7"/>
    <w:rsid w:val="00E81CB3"/>
    <w:rsid w:val="00E848D9"/>
    <w:rsid w:val="00E86059"/>
    <w:rsid w:val="00E976F2"/>
    <w:rsid w:val="00EA21D9"/>
    <w:rsid w:val="00EB22AF"/>
    <w:rsid w:val="00EB340E"/>
    <w:rsid w:val="00EB7086"/>
    <w:rsid w:val="00EC2E80"/>
    <w:rsid w:val="00EC6FD8"/>
    <w:rsid w:val="00ED03B8"/>
    <w:rsid w:val="00ED09F3"/>
    <w:rsid w:val="00ED39B9"/>
    <w:rsid w:val="00ED5A71"/>
    <w:rsid w:val="00EE0306"/>
    <w:rsid w:val="00EE2CB1"/>
    <w:rsid w:val="00EE52E7"/>
    <w:rsid w:val="00EF498B"/>
    <w:rsid w:val="00EF7242"/>
    <w:rsid w:val="00F04C80"/>
    <w:rsid w:val="00F05E3C"/>
    <w:rsid w:val="00F07A44"/>
    <w:rsid w:val="00F12BEA"/>
    <w:rsid w:val="00F30FEA"/>
    <w:rsid w:val="00F34BCA"/>
    <w:rsid w:val="00F419D0"/>
    <w:rsid w:val="00F5107D"/>
    <w:rsid w:val="00F5133F"/>
    <w:rsid w:val="00F5490F"/>
    <w:rsid w:val="00F55A9D"/>
    <w:rsid w:val="00F56AAA"/>
    <w:rsid w:val="00F65524"/>
    <w:rsid w:val="00F707B9"/>
    <w:rsid w:val="00F822D6"/>
    <w:rsid w:val="00F83284"/>
    <w:rsid w:val="00F91969"/>
    <w:rsid w:val="00F920AA"/>
    <w:rsid w:val="00F9763C"/>
    <w:rsid w:val="00FA6A72"/>
    <w:rsid w:val="00FA73AA"/>
    <w:rsid w:val="00FA7837"/>
    <w:rsid w:val="00FB3B3A"/>
    <w:rsid w:val="00FB4F60"/>
    <w:rsid w:val="00FB593F"/>
    <w:rsid w:val="00FB5F45"/>
    <w:rsid w:val="00FC5BFF"/>
    <w:rsid w:val="00FD124A"/>
    <w:rsid w:val="00FD3868"/>
    <w:rsid w:val="00FD4951"/>
    <w:rsid w:val="00FD4F66"/>
    <w:rsid w:val="00FE36E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82A2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59"/>
    <w:rPr>
      <w:rFonts w:ascii="Times New Roman" w:eastAsia="Times New Roman" w:hAnsi="Times New Roman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13DCF"/>
    <w:pPr>
      <w:keepNext/>
      <w:keepLines/>
      <w:numPr>
        <w:numId w:val="3"/>
      </w:numPr>
      <w:spacing w:before="120" w:after="12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22DDA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114C24"/>
    <w:pPr>
      <w:keepNext/>
      <w:keepLines/>
      <w:numPr>
        <w:ilvl w:val="2"/>
        <w:numId w:val="3"/>
      </w:numPr>
      <w:spacing w:before="200" w:after="240"/>
      <w:ind w:left="1701"/>
      <w:outlineLvl w:val="2"/>
    </w:pPr>
    <w:rPr>
      <w:rFonts w:ascii="Cambria" w:eastAsia="Calibri" w:hAnsi="Cambria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062C8A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062C8A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062C8A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062C8A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Titre8">
    <w:name w:val="heading 8"/>
    <w:aliases w:val="Heading 8 Char"/>
    <w:basedOn w:val="Normal"/>
    <w:next w:val="Normal"/>
    <w:link w:val="Titre8Car"/>
    <w:uiPriority w:val="99"/>
    <w:qFormat/>
    <w:rsid w:val="00062C8A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62C8A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13DC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322DDA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114C24"/>
    <w:rPr>
      <w:rFonts w:ascii="Cambria" w:hAnsi="Cambria"/>
      <w:b/>
      <w:bCs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062C8A"/>
    <w:rPr>
      <w:rFonts w:ascii="Cambria" w:hAnsi="Cambria"/>
      <w:b/>
      <w:bCs/>
      <w:i/>
      <w:iCs/>
      <w:color w:val="4F81BD"/>
      <w:sz w:val="24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062C8A"/>
    <w:rPr>
      <w:rFonts w:ascii="Cambria" w:hAnsi="Cambria"/>
      <w:color w:val="243F60"/>
      <w:sz w:val="24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062C8A"/>
    <w:rPr>
      <w:rFonts w:ascii="Cambria" w:hAnsi="Cambria"/>
      <w:i/>
      <w:iCs/>
      <w:color w:val="243F60"/>
      <w:sz w:val="24"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062C8A"/>
    <w:rPr>
      <w:rFonts w:ascii="Cambria" w:hAnsi="Cambria"/>
      <w:i/>
      <w:iCs/>
      <w:color w:val="404040"/>
      <w:sz w:val="24"/>
      <w:lang w:eastAsia="en-US"/>
    </w:rPr>
  </w:style>
  <w:style w:type="character" w:customStyle="1" w:styleId="Heading8Char1">
    <w:name w:val="Heading 8 Char1"/>
    <w:aliases w:val="Heading 8 Char Char"/>
    <w:basedOn w:val="Policepardfaut"/>
    <w:uiPriority w:val="99"/>
    <w:semiHidden/>
    <w:rsid w:val="009A78A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062C8A"/>
    <w:rPr>
      <w:rFonts w:ascii="Cambria" w:hAnsi="Cambria"/>
      <w:i/>
      <w:iCs/>
      <w:color w:val="404040"/>
      <w:sz w:val="20"/>
      <w:szCs w:val="20"/>
      <w:lang w:eastAsia="en-US"/>
    </w:rPr>
  </w:style>
  <w:style w:type="character" w:customStyle="1" w:styleId="Titre8Car">
    <w:name w:val="Titre 8 Car"/>
    <w:aliases w:val="Heading 8 Char Car"/>
    <w:basedOn w:val="Policepardfaut"/>
    <w:link w:val="Titre8"/>
    <w:uiPriority w:val="99"/>
    <w:rsid w:val="00062C8A"/>
    <w:rPr>
      <w:rFonts w:ascii="Cambria" w:hAnsi="Cambria"/>
      <w:color w:val="4F81BD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100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098"/>
    <w:rPr>
      <w:rFonts w:ascii="Tahoma" w:hAnsi="Tahoma" w:cs="Tahoma"/>
      <w:sz w:val="16"/>
      <w:szCs w:val="16"/>
      <w:lang w:val="fr-BE"/>
    </w:rPr>
  </w:style>
  <w:style w:type="paragraph" w:styleId="TM1">
    <w:name w:val="toc 1"/>
    <w:basedOn w:val="Normal"/>
    <w:next w:val="Normal"/>
    <w:autoRedefine/>
    <w:uiPriority w:val="39"/>
    <w:rsid w:val="00BE4D61"/>
    <w:pPr>
      <w:tabs>
        <w:tab w:val="left" w:pos="440"/>
        <w:tab w:val="right" w:leader="dot" w:pos="8778"/>
      </w:tabs>
      <w:spacing w:after="100"/>
    </w:pPr>
    <w:rPr>
      <w:rFonts w:eastAsia="Calibri"/>
      <w:b/>
      <w:noProof/>
      <w:lang w:val="fr-FR"/>
    </w:rPr>
  </w:style>
  <w:style w:type="paragraph" w:styleId="TM2">
    <w:name w:val="toc 2"/>
    <w:basedOn w:val="Normal"/>
    <w:next w:val="Normal"/>
    <w:autoRedefine/>
    <w:uiPriority w:val="39"/>
    <w:rsid w:val="00BE4D61"/>
    <w:pPr>
      <w:tabs>
        <w:tab w:val="left" w:pos="880"/>
        <w:tab w:val="right" w:leader="dot" w:pos="9177"/>
      </w:tabs>
      <w:spacing w:after="100"/>
      <w:ind w:left="855" w:right="462" w:hanging="635"/>
    </w:pPr>
    <w:rPr>
      <w:rFonts w:eastAsia="Calibri"/>
      <w:lang w:val="fr-FR"/>
    </w:rPr>
  </w:style>
  <w:style w:type="paragraph" w:styleId="TM3">
    <w:name w:val="toc 3"/>
    <w:basedOn w:val="Normal"/>
    <w:next w:val="Normal"/>
    <w:autoRedefine/>
    <w:uiPriority w:val="39"/>
    <w:rsid w:val="007953E6"/>
    <w:pPr>
      <w:tabs>
        <w:tab w:val="left" w:pos="1200"/>
        <w:tab w:val="right" w:leader="dot" w:pos="9177"/>
      </w:tabs>
      <w:spacing w:after="100"/>
      <w:ind w:left="440"/>
    </w:pPr>
    <w:rPr>
      <w:rFonts w:eastAsia="Calibri"/>
      <w:sz w:val="20"/>
      <w:lang w:val="fr-FR"/>
    </w:rPr>
  </w:style>
  <w:style w:type="paragraph" w:customStyle="1" w:styleId="NoSpacingCar">
    <w:name w:val="No Spacing Car"/>
    <w:link w:val="NoSpacingCarCar"/>
    <w:uiPriority w:val="99"/>
    <w:rsid w:val="00062C8A"/>
    <w:rPr>
      <w:rFonts w:eastAsia="Times New Roman"/>
      <w:lang w:val="en-US" w:eastAsia="en-US"/>
    </w:rPr>
  </w:style>
  <w:style w:type="character" w:customStyle="1" w:styleId="NoSpacingCarCar">
    <w:name w:val="No Spacing Car Car"/>
    <w:basedOn w:val="Policepardfaut"/>
    <w:link w:val="NoSpacingCar"/>
    <w:uiPriority w:val="99"/>
    <w:rsid w:val="00062C8A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Paragraphedeliste1">
    <w:name w:val="Paragraphe de liste1"/>
    <w:basedOn w:val="Normal"/>
    <w:uiPriority w:val="99"/>
    <w:rsid w:val="00062C8A"/>
    <w:pPr>
      <w:ind w:left="720"/>
    </w:pPr>
  </w:style>
  <w:style w:type="paragraph" w:customStyle="1" w:styleId="En-ttedetabledesmatires1">
    <w:name w:val="En-tête de table des matières1"/>
    <w:basedOn w:val="Titre1"/>
    <w:next w:val="Normal"/>
    <w:uiPriority w:val="99"/>
    <w:rsid w:val="00062C8A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062C8A"/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062C8A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062C8A"/>
    <w:rPr>
      <w:rFonts w:ascii="Cambria" w:hAnsi="Cambria" w:cs="Times New Roman"/>
      <w:color w:val="17365D"/>
      <w:spacing w:val="5"/>
      <w:kern w:val="28"/>
      <w:sz w:val="52"/>
      <w:szCs w:val="52"/>
      <w:lang w:val="fr-BE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62C8A"/>
    <w:pPr>
      <w:numPr>
        <w:ilvl w:val="1"/>
      </w:numPr>
    </w:pPr>
    <w:rPr>
      <w:rFonts w:ascii="Cambria" w:eastAsia="Calibri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062C8A"/>
    <w:rPr>
      <w:rFonts w:ascii="Cambria" w:hAnsi="Cambria" w:cs="Times New Roman"/>
      <w:i/>
      <w:iCs/>
      <w:color w:val="4F81BD"/>
      <w:spacing w:val="15"/>
      <w:sz w:val="24"/>
      <w:szCs w:val="24"/>
      <w:lang w:val="fr-BE"/>
    </w:rPr>
  </w:style>
  <w:style w:type="character" w:styleId="lev">
    <w:name w:val="Strong"/>
    <w:basedOn w:val="Policepardfaut"/>
    <w:uiPriority w:val="99"/>
    <w:qFormat/>
    <w:rsid w:val="00062C8A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062C8A"/>
    <w:rPr>
      <w:rFonts w:cs="Times New Roman"/>
      <w:i/>
      <w:iCs/>
    </w:rPr>
  </w:style>
  <w:style w:type="paragraph" w:customStyle="1" w:styleId="Citation1">
    <w:name w:val="Citation1"/>
    <w:basedOn w:val="Normal"/>
    <w:next w:val="Normal"/>
    <w:link w:val="QuoteChar"/>
    <w:uiPriority w:val="99"/>
    <w:rsid w:val="00062C8A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99"/>
    <w:rsid w:val="00062C8A"/>
    <w:rPr>
      <w:rFonts w:ascii="Calibri" w:hAnsi="Calibri" w:cs="Times New Roman"/>
      <w:i/>
      <w:iCs/>
      <w:color w:val="000000"/>
      <w:lang w:val="fr-BE"/>
    </w:rPr>
  </w:style>
  <w:style w:type="paragraph" w:customStyle="1" w:styleId="Citationintense1">
    <w:name w:val="Citation intense1"/>
    <w:basedOn w:val="Normal"/>
    <w:next w:val="Normal"/>
    <w:link w:val="IntenseQuoteChar"/>
    <w:uiPriority w:val="99"/>
    <w:rsid w:val="00062C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99"/>
    <w:rsid w:val="00062C8A"/>
    <w:rPr>
      <w:rFonts w:ascii="Calibri" w:hAnsi="Calibri" w:cs="Times New Roman"/>
      <w:b/>
      <w:bCs/>
      <w:i/>
      <w:iCs/>
      <w:color w:val="4F81BD"/>
      <w:lang w:val="fr-BE"/>
    </w:rPr>
  </w:style>
  <w:style w:type="character" w:customStyle="1" w:styleId="Emphaseple1">
    <w:name w:val="Emphase pâle1"/>
    <w:basedOn w:val="Policepardfaut"/>
    <w:uiPriority w:val="99"/>
    <w:rsid w:val="00062C8A"/>
    <w:rPr>
      <w:rFonts w:cs="Times New Roman"/>
      <w:i/>
      <w:iCs/>
      <w:color w:val="808080"/>
    </w:rPr>
  </w:style>
  <w:style w:type="character" w:customStyle="1" w:styleId="Emphaseintense1">
    <w:name w:val="Emphase intense1"/>
    <w:basedOn w:val="Policepardfaut"/>
    <w:uiPriority w:val="99"/>
    <w:rsid w:val="00062C8A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basedOn w:val="Policepardfaut"/>
    <w:uiPriority w:val="99"/>
    <w:rsid w:val="00062C8A"/>
    <w:rPr>
      <w:rFonts w:cs="Times New Roman"/>
      <w:smallCaps/>
      <w:color w:val="auto"/>
      <w:u w:val="single"/>
    </w:rPr>
  </w:style>
  <w:style w:type="character" w:customStyle="1" w:styleId="Rfrenceintense1">
    <w:name w:val="Référence intense1"/>
    <w:basedOn w:val="Policepardfaut"/>
    <w:uiPriority w:val="99"/>
    <w:rsid w:val="00062C8A"/>
    <w:rPr>
      <w:rFonts w:cs="Times New Roman"/>
      <w:b/>
      <w:bCs/>
      <w:smallCaps/>
      <w:color w:val="auto"/>
      <w:spacing w:val="5"/>
      <w:u w:val="single"/>
    </w:rPr>
  </w:style>
  <w:style w:type="character" w:customStyle="1" w:styleId="Titredulivre1">
    <w:name w:val="Titre du livre1"/>
    <w:basedOn w:val="Policepardfaut"/>
    <w:uiPriority w:val="99"/>
    <w:rsid w:val="00062C8A"/>
    <w:rPr>
      <w:rFonts w:cs="Times New Roman"/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rsid w:val="007F4706"/>
    <w:pPr>
      <w:suppressLineNumbers/>
      <w:suppressAutoHyphens/>
      <w:ind w:left="283" w:hanging="283"/>
    </w:pPr>
    <w:rPr>
      <w:rFonts w:eastAsia="Calibri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4706"/>
    <w:rPr>
      <w:rFonts w:ascii="Times New Roman" w:hAnsi="Times New Roman" w:cs="Times New Roman"/>
      <w:sz w:val="20"/>
      <w:szCs w:val="20"/>
      <w:lang w:val="fr-FR" w:eastAsia="ar-SA" w:bidi="ar-SA"/>
    </w:rPr>
  </w:style>
  <w:style w:type="character" w:customStyle="1" w:styleId="Caractresdenotedebasdepage">
    <w:name w:val="Caractères de note de bas de page"/>
    <w:uiPriority w:val="99"/>
    <w:rsid w:val="007F4706"/>
  </w:style>
  <w:style w:type="character" w:customStyle="1" w:styleId="Appelnotedebasdep1">
    <w:name w:val="Appel note de bas de p.1"/>
    <w:uiPriority w:val="99"/>
    <w:rsid w:val="007F4706"/>
    <w:rPr>
      <w:vertAlign w:val="superscript"/>
    </w:rPr>
  </w:style>
  <w:style w:type="paragraph" w:customStyle="1" w:styleId="Contenudetableau">
    <w:name w:val="Contenu de tableau"/>
    <w:basedOn w:val="Normal"/>
    <w:uiPriority w:val="99"/>
    <w:rsid w:val="00BC785A"/>
    <w:pPr>
      <w:suppressLineNumbers/>
      <w:suppressAutoHyphens/>
    </w:pPr>
    <w:rPr>
      <w:rFonts w:eastAsia="Calibri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semiHidden/>
    <w:rsid w:val="00A77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7DDC"/>
    <w:rPr>
      <w:rFonts w:ascii="Calibri" w:hAnsi="Calibri" w:cs="Times New Roman"/>
      <w:lang w:val="fr-BE"/>
    </w:rPr>
  </w:style>
  <w:style w:type="paragraph" w:styleId="Pieddepage">
    <w:name w:val="footer"/>
    <w:aliases w:val="Footer Char"/>
    <w:basedOn w:val="Normal"/>
    <w:link w:val="PieddepageCar"/>
    <w:uiPriority w:val="99"/>
    <w:rsid w:val="00A77DDC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basedOn w:val="Policepardfaut"/>
    <w:uiPriority w:val="99"/>
    <w:semiHidden/>
    <w:rsid w:val="001B522C"/>
    <w:rPr>
      <w:rFonts w:ascii="Times New Roman" w:hAnsi="Times New Roman" w:cs="Times New Roman"/>
      <w:sz w:val="24"/>
      <w:lang w:eastAsia="en-US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A77DDC"/>
    <w:rPr>
      <w:rFonts w:ascii="Calibri" w:hAnsi="Calibri" w:cs="Times New Roman"/>
      <w:lang w:val="fr-BE"/>
    </w:rPr>
  </w:style>
  <w:style w:type="paragraph" w:customStyle="1" w:styleId="Rvision1">
    <w:name w:val="Révision1"/>
    <w:hidden/>
    <w:uiPriority w:val="99"/>
    <w:semiHidden/>
    <w:rsid w:val="00A77DDC"/>
    <w:rPr>
      <w:rFonts w:eastAsia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rsid w:val="0032427A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6E2C69"/>
    <w:pPr>
      <w:spacing w:after="200" w:line="276" w:lineRule="auto"/>
      <w:jc w:val="both"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386BF5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386BF5"/>
    <w:rPr>
      <w:rFonts w:cs="Times New Roman"/>
    </w:rPr>
  </w:style>
  <w:style w:type="character" w:customStyle="1" w:styleId="CarCar2">
    <w:name w:val="Car Car2"/>
    <w:basedOn w:val="Policepardfaut"/>
    <w:uiPriority w:val="99"/>
    <w:semiHidden/>
    <w:rsid w:val="00386BF5"/>
    <w:rPr>
      <w:rFonts w:cs="Times New Roman"/>
      <w:sz w:val="24"/>
      <w:szCs w:val="24"/>
      <w:lang w:val="fr-FR" w:eastAsia="ar-SA" w:bidi="ar-SA"/>
    </w:rPr>
  </w:style>
  <w:style w:type="character" w:customStyle="1" w:styleId="CarCar1">
    <w:name w:val="Car Car1"/>
    <w:basedOn w:val="Policepardfaut"/>
    <w:uiPriority w:val="99"/>
    <w:semiHidden/>
    <w:rsid w:val="00386BF5"/>
    <w:rPr>
      <w:rFonts w:cs="Times New Roman"/>
      <w:sz w:val="24"/>
      <w:szCs w:val="24"/>
      <w:lang w:val="fr-FR" w:eastAsia="ar-SA" w:bidi="ar-SA"/>
    </w:rPr>
  </w:style>
  <w:style w:type="paragraph" w:customStyle="1" w:styleId="ColorfulList-Accent11">
    <w:name w:val="Colorful List - Accent 11"/>
    <w:basedOn w:val="Normal"/>
    <w:uiPriority w:val="99"/>
    <w:rsid w:val="00386BF5"/>
    <w:pPr>
      <w:suppressAutoHyphens/>
      <w:ind w:left="720"/>
    </w:pPr>
    <w:rPr>
      <w:szCs w:val="24"/>
      <w:lang w:val="fr-FR" w:eastAsia="ar-SA"/>
    </w:rPr>
  </w:style>
  <w:style w:type="paragraph" w:customStyle="1" w:styleId="TOCHeading1">
    <w:name w:val="TOC Heading1"/>
    <w:basedOn w:val="Titre1"/>
    <w:next w:val="Normal"/>
    <w:uiPriority w:val="99"/>
    <w:rsid w:val="00E561C3"/>
    <w:pPr>
      <w:spacing w:before="480" w:after="0"/>
      <w:outlineLvl w:val="9"/>
    </w:pPr>
    <w:rPr>
      <w:rFonts w:eastAsia="Times New Roman"/>
      <w:lang w:val="fr-FR"/>
    </w:rPr>
  </w:style>
  <w:style w:type="paragraph" w:customStyle="1" w:styleId="NoSpacingChar">
    <w:name w:val="No Spacing Char"/>
    <w:link w:val="NoSpacingCharCar"/>
    <w:uiPriority w:val="99"/>
    <w:rsid w:val="00945D4D"/>
    <w:rPr>
      <w:rFonts w:eastAsia="Times New Roman"/>
      <w:lang w:val="en-US" w:eastAsia="en-US"/>
    </w:rPr>
  </w:style>
  <w:style w:type="character" w:customStyle="1" w:styleId="NoSpacingCharCar">
    <w:name w:val="No Spacing Char Car"/>
    <w:basedOn w:val="Policepardfaut"/>
    <w:link w:val="NoSpacingChar"/>
    <w:uiPriority w:val="99"/>
    <w:rsid w:val="00945D4D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CarCar8">
    <w:name w:val="Car Car8"/>
    <w:basedOn w:val="Policepardfaut"/>
    <w:uiPriority w:val="99"/>
    <w:semiHidden/>
    <w:rsid w:val="008F2957"/>
    <w:rPr>
      <w:rFonts w:ascii="Cambria" w:hAnsi="Cambria" w:cs="Times New Roman"/>
      <w:i/>
      <w:iCs/>
      <w:color w:val="404040"/>
      <w:sz w:val="22"/>
      <w:szCs w:val="22"/>
      <w:lang w:val="fr-BE" w:eastAsia="en-US" w:bidi="ar-SA"/>
    </w:rPr>
  </w:style>
  <w:style w:type="paragraph" w:styleId="En-ttedetabledesmatires">
    <w:name w:val="TOC Heading"/>
    <w:basedOn w:val="Titre1"/>
    <w:next w:val="Normal"/>
    <w:uiPriority w:val="99"/>
    <w:qFormat/>
    <w:rsid w:val="004D3405"/>
    <w:pPr>
      <w:numPr>
        <w:numId w:val="0"/>
      </w:numPr>
      <w:spacing w:before="480" w:after="0"/>
      <w:outlineLvl w:val="9"/>
    </w:pPr>
    <w:rPr>
      <w:rFonts w:eastAsia="Times New Roman"/>
      <w:lang w:val="fr-FR"/>
    </w:rPr>
  </w:style>
  <w:style w:type="paragraph" w:styleId="Paragraphedeliste">
    <w:name w:val="List Paragraph"/>
    <w:basedOn w:val="Normal"/>
    <w:uiPriority w:val="99"/>
    <w:qFormat/>
    <w:rsid w:val="001117F3"/>
    <w:pPr>
      <w:ind w:left="720"/>
    </w:pPr>
  </w:style>
  <w:style w:type="paragraph" w:customStyle="1" w:styleId="Listecouleur-Accent11">
    <w:name w:val="Liste couleur - Accent 11"/>
    <w:basedOn w:val="Normal"/>
    <w:uiPriority w:val="99"/>
    <w:rsid w:val="005E43A2"/>
    <w:pPr>
      <w:suppressAutoHyphens/>
      <w:ind w:left="720"/>
    </w:pPr>
    <w:rPr>
      <w:rFonts w:eastAsia="Calibri"/>
      <w:szCs w:val="24"/>
      <w:lang w:val="fr-FR" w:eastAsia="ar-SA"/>
    </w:rPr>
  </w:style>
  <w:style w:type="character" w:customStyle="1" w:styleId="Car">
    <w:name w:val="Car"/>
    <w:basedOn w:val="Policepardfaut"/>
    <w:uiPriority w:val="99"/>
    <w:semiHidden/>
    <w:rsid w:val="00F5107D"/>
    <w:rPr>
      <w:rFonts w:cs="Times New Roman"/>
      <w:sz w:val="20"/>
      <w:szCs w:val="20"/>
      <w:lang w:val="fr-FR" w:eastAsia="ar-SA" w:bidi="ar-SA"/>
    </w:rPr>
  </w:style>
  <w:style w:type="paragraph" w:styleId="Sansinterligne">
    <w:name w:val="No Spacing"/>
    <w:uiPriority w:val="99"/>
    <w:qFormat/>
    <w:rsid w:val="00BB40C0"/>
    <w:rPr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E10C2A"/>
    <w:pPr>
      <w:suppressAutoHyphens/>
      <w:spacing w:after="120"/>
      <w:jc w:val="both"/>
    </w:pPr>
    <w:rPr>
      <w:rFonts w:eastAsia="Calibri"/>
      <w:kern w:val="1"/>
      <w:szCs w:val="24"/>
      <w:lang w:val="fr-FR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5FBA"/>
    <w:rPr>
      <w:rFonts w:ascii="Times New Roman" w:hAnsi="Times New Roman" w:cs="Times New Roman"/>
      <w:sz w:val="24"/>
      <w:lang w:eastAsia="en-US"/>
    </w:rPr>
  </w:style>
  <w:style w:type="paragraph" w:customStyle="1" w:styleId="En-ttedetabledesmatires2">
    <w:name w:val="En-tête de table des matières2"/>
    <w:basedOn w:val="Titre1"/>
    <w:next w:val="Normal"/>
    <w:uiPriority w:val="99"/>
    <w:rsid w:val="00E10C2A"/>
    <w:pPr>
      <w:numPr>
        <w:numId w:val="0"/>
      </w:numPr>
      <w:spacing w:before="480" w:after="0" w:line="276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DD28CB"/>
    <w:pPr>
      <w:spacing w:before="100" w:beforeAutospacing="1" w:after="100" w:afterAutospacing="1"/>
    </w:pPr>
    <w:rPr>
      <w:rFonts w:eastAsia="Calibri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07F5CD-0ACC-4435-8742-9420FB2D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l'unité de formation Épreuve intégrée de la section Boulanger-Pâtissier</vt:lpstr>
    </vt:vector>
  </TitlesOfParts>
  <Company>Hewlett-Packard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l'unité de formation Épreuve intégrée de la section Boulanger-Pâtissier</dc:title>
  <dc:creator>Carl</dc:creator>
  <cp:lastModifiedBy>Cefor Cefor</cp:lastModifiedBy>
  <cp:revision>2</cp:revision>
  <cp:lastPrinted>2017-10-11T08:58:00Z</cp:lastPrinted>
  <dcterms:created xsi:type="dcterms:W3CDTF">2018-03-05T17:28:00Z</dcterms:created>
  <dcterms:modified xsi:type="dcterms:W3CDTF">2018-03-05T17:28:00Z</dcterms:modified>
</cp:coreProperties>
</file>