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1F1017" w:rsidRPr="0003128D" w14:paraId="030F3407" w14:textId="77777777" w:rsidTr="00154A42">
        <w:trPr>
          <w:trHeight w:val="14002"/>
        </w:trPr>
        <w:tc>
          <w:tcPr>
            <w:tcW w:w="9489" w:type="dxa"/>
          </w:tcPr>
          <w:p w14:paraId="64DBC0FD" w14:textId="62DA1BE7" w:rsidR="001F2AE8" w:rsidRPr="001F2AE8" w:rsidRDefault="001F2AE8" w:rsidP="001F2AE8">
            <w:pPr>
              <w:suppressAutoHyphens/>
              <w:ind w:left="567"/>
              <w:rPr>
                <w:szCs w:val="24"/>
                <w:lang w:val="fr-FR" w:eastAsia="ar-SA"/>
              </w:rPr>
            </w:pPr>
            <w:r w:rsidRPr="001F2AE8">
              <w:rPr>
                <w:noProof/>
                <w:szCs w:val="24"/>
                <w:lang w:val="fr-FR" w:eastAsia="ar-SA"/>
              </w:rPr>
              <w:drawing>
                <wp:anchor distT="0" distB="0" distL="114300" distR="114300" simplePos="0" relativeHeight="251660288" behindDoc="0" locked="0" layoutInCell="1" allowOverlap="1" wp14:anchorId="16517B58" wp14:editId="0EDE60CC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-10795</wp:posOffset>
                  </wp:positionV>
                  <wp:extent cx="720090" cy="644525"/>
                  <wp:effectExtent l="0" t="0" r="3810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783AC" w14:textId="5A58BB9B" w:rsidR="001F2AE8" w:rsidRPr="001F2AE8" w:rsidRDefault="001F2AE8" w:rsidP="001F2AE8">
            <w:pPr>
              <w:suppressAutoHyphens/>
              <w:ind w:left="851"/>
              <w:rPr>
                <w:b/>
                <w:bCs/>
                <w:i/>
                <w:iCs/>
                <w:color w:val="0000FF"/>
                <w:sz w:val="28"/>
                <w:szCs w:val="28"/>
                <w:lang w:val="fr-FR" w:eastAsia="ar-SA"/>
              </w:rPr>
            </w:pPr>
            <w:r w:rsidRPr="001F2AE8">
              <w:rPr>
                <w:b/>
                <w:bCs/>
                <w:i/>
                <w:iCs/>
                <w:color w:val="0000FF"/>
                <w:sz w:val="28"/>
                <w:szCs w:val="28"/>
                <w:lang w:val="fr-FR" w:eastAsia="ar-SA"/>
              </w:rPr>
              <w:t>CENTRE DE FORMATION</w:t>
            </w:r>
          </w:p>
          <w:p w14:paraId="32D34E8D" w14:textId="77777777" w:rsidR="001F2AE8" w:rsidRPr="001F2AE8" w:rsidRDefault="001F2AE8" w:rsidP="001F2AE8">
            <w:pPr>
              <w:suppressAutoHyphens/>
              <w:ind w:left="851"/>
              <w:rPr>
                <w:i/>
                <w:iCs/>
                <w:szCs w:val="24"/>
                <w:lang w:val="fr-FR" w:eastAsia="ar-SA"/>
              </w:rPr>
            </w:pPr>
          </w:p>
          <w:p w14:paraId="6F7954BB" w14:textId="77777777" w:rsidR="001F2AE8" w:rsidRPr="001F2AE8" w:rsidRDefault="001F2AE8" w:rsidP="001F2AE8">
            <w:pPr>
              <w:suppressAutoHyphens/>
              <w:ind w:left="851"/>
              <w:rPr>
                <w:i/>
                <w:iCs/>
                <w:color w:val="0000FF"/>
                <w:sz w:val="18"/>
                <w:szCs w:val="18"/>
                <w:lang w:val="fr-FR" w:eastAsia="ar-SA"/>
              </w:rPr>
            </w:pPr>
          </w:p>
          <w:p w14:paraId="1CB47E26" w14:textId="77777777" w:rsidR="001F2AE8" w:rsidRPr="001F2AE8" w:rsidRDefault="001F2AE8" w:rsidP="001F2AE8">
            <w:pPr>
              <w:suppressAutoHyphens/>
              <w:ind w:left="851"/>
              <w:rPr>
                <w:b/>
                <w:bCs/>
                <w:i/>
                <w:iCs/>
                <w:color w:val="0000FF"/>
                <w:szCs w:val="24"/>
                <w:lang w:val="fr-FR" w:eastAsia="ar-SA"/>
              </w:rPr>
            </w:pPr>
            <w:r w:rsidRPr="001F2AE8">
              <w:rPr>
                <w:b/>
                <w:bCs/>
                <w:i/>
                <w:iCs/>
                <w:color w:val="0000FF"/>
                <w:szCs w:val="24"/>
                <w:lang w:val="fr-FR" w:eastAsia="ar-SA"/>
              </w:rPr>
              <w:t>Enseignement pour Adultes et Formation Continuée</w:t>
            </w:r>
          </w:p>
          <w:p w14:paraId="53584727" w14:textId="77777777" w:rsidR="001F2AE8" w:rsidRPr="001F2AE8" w:rsidRDefault="001F2AE8" w:rsidP="001F2AE8">
            <w:pPr>
              <w:suppressAutoHyphens/>
              <w:ind w:left="851"/>
              <w:rPr>
                <w:b/>
                <w:bCs/>
                <w:i/>
                <w:iCs/>
                <w:color w:val="0000FF"/>
                <w:szCs w:val="24"/>
                <w:lang w:val="fr-FR" w:eastAsia="ar-SA"/>
              </w:rPr>
            </w:pPr>
            <w:r w:rsidRPr="001F2AE8">
              <w:rPr>
                <w:b/>
                <w:bCs/>
                <w:i/>
                <w:iCs/>
                <w:color w:val="0000FF"/>
                <w:szCs w:val="24"/>
                <w:lang w:val="fr-FR" w:eastAsia="ar-SA"/>
              </w:rPr>
              <w:t>Wallonie-Bruxelles Enseignement</w:t>
            </w:r>
          </w:p>
          <w:p w14:paraId="7CAE8AB7" w14:textId="19220553" w:rsidR="001F2AE8" w:rsidRPr="001F2AE8" w:rsidRDefault="001F2AE8" w:rsidP="001F2AE8">
            <w:pPr>
              <w:suppressAutoHyphens/>
              <w:jc w:val="center"/>
              <w:rPr>
                <w:b/>
                <w:color w:val="0000FF"/>
                <w:sz w:val="28"/>
                <w:szCs w:val="24"/>
                <w:lang w:val="fr-FR" w:eastAsia="ar-SA"/>
              </w:rPr>
            </w:pPr>
            <w:r w:rsidRPr="001F2AE8">
              <w:rPr>
                <w:noProof/>
                <w:szCs w:val="24"/>
                <w:lang w:val="fr-FR" w:eastAsia="ar-SA"/>
              </w:rPr>
              <w:object w:dxaOrig="1440" w:dyaOrig="1440" w14:anchorId="4EF5A1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7.8pt;width:69.25pt;height:70.5pt;z-index:251659264">
                  <v:imagedata r:id="rId9" o:title=""/>
                </v:shape>
                <o:OLEObject Type="Embed" ProgID="MSPhotoEd.3" ShapeID="_x0000_s1026" DrawAspect="Content" ObjectID="_1773858209" r:id="rId10"/>
              </w:object>
            </w:r>
          </w:p>
          <w:p w14:paraId="4F0C8FBB" w14:textId="77777777" w:rsidR="001F2AE8" w:rsidRPr="001F2AE8" w:rsidRDefault="001F2AE8" w:rsidP="001F2AE8">
            <w:pPr>
              <w:suppressAutoHyphens/>
              <w:jc w:val="center"/>
              <w:rPr>
                <w:b/>
                <w:color w:val="0000FF"/>
                <w:szCs w:val="24"/>
                <w:lang w:val="fr-FR" w:eastAsia="ar-SA"/>
              </w:rPr>
            </w:pPr>
          </w:p>
          <w:p w14:paraId="2FF2DF83" w14:textId="77777777" w:rsidR="001F2AE8" w:rsidRPr="001F2AE8" w:rsidRDefault="001F2AE8" w:rsidP="001F2AE8">
            <w:pPr>
              <w:suppressAutoHyphens/>
              <w:jc w:val="center"/>
              <w:rPr>
                <w:b/>
                <w:color w:val="000000"/>
                <w:szCs w:val="24"/>
                <w:lang w:val="fr-FR" w:eastAsia="ar-SA"/>
              </w:rPr>
            </w:pPr>
          </w:p>
          <w:p w14:paraId="1375719F" w14:textId="77777777" w:rsidR="001F2AE8" w:rsidRPr="001F2AE8" w:rsidRDefault="001F2AE8" w:rsidP="001F2AE8">
            <w:pPr>
              <w:suppressAutoHyphens/>
              <w:jc w:val="center"/>
              <w:rPr>
                <w:b/>
                <w:color w:val="000000"/>
                <w:szCs w:val="24"/>
                <w:lang w:val="fr-FR" w:eastAsia="ar-SA"/>
              </w:rPr>
            </w:pPr>
          </w:p>
          <w:p w14:paraId="1B9489C0" w14:textId="77777777" w:rsidR="001F2AE8" w:rsidRPr="001F2AE8" w:rsidRDefault="001F2AE8" w:rsidP="001F2AE8">
            <w:pPr>
              <w:suppressAutoHyphens/>
              <w:jc w:val="center"/>
              <w:rPr>
                <w:b/>
                <w:color w:val="000000"/>
                <w:sz w:val="32"/>
                <w:szCs w:val="32"/>
                <w:lang w:eastAsia="ar-SA"/>
              </w:rPr>
            </w:pPr>
            <w:bookmarkStart w:id="0" w:name="_GoBack"/>
            <w:r w:rsidRPr="001F2AE8">
              <w:rPr>
                <w:b/>
                <w:color w:val="000000"/>
                <w:sz w:val="32"/>
                <w:szCs w:val="32"/>
                <w:lang w:eastAsia="ar-SA"/>
              </w:rPr>
              <w:t>EAFC Namur CEFOR</w:t>
            </w:r>
          </w:p>
          <w:bookmarkEnd w:id="0"/>
          <w:p w14:paraId="2C754BF0" w14:textId="77777777" w:rsidR="001F2AE8" w:rsidRPr="001F2AE8" w:rsidRDefault="001F2AE8" w:rsidP="001F2AE8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  <w:r w:rsidRPr="001F2AE8">
              <w:rPr>
                <w:color w:val="000000"/>
                <w:szCs w:val="24"/>
                <w:lang w:eastAsia="ar-SA"/>
              </w:rPr>
              <w:t>Boulevard Cauchy 10 – 5000 NAMUR</w:t>
            </w:r>
          </w:p>
          <w:p w14:paraId="2AEF1114" w14:textId="77777777" w:rsidR="001F2AE8" w:rsidRPr="001F2AE8" w:rsidRDefault="001F2AE8" w:rsidP="001F2AE8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  <w:p w14:paraId="306EEC68" w14:textId="77777777" w:rsidR="001F2AE8" w:rsidRPr="001F2AE8" w:rsidRDefault="001F2AE8" w:rsidP="001F2AE8">
            <w:pPr>
              <w:suppressAutoHyphens/>
              <w:jc w:val="center"/>
              <w:rPr>
                <w:color w:val="000000"/>
                <w:szCs w:val="24"/>
                <w:lang w:eastAsia="ar-SA"/>
              </w:rPr>
            </w:pPr>
          </w:p>
          <w:p w14:paraId="2A7017D7" w14:textId="77777777" w:rsidR="001F2AE8" w:rsidRPr="001F2AE8" w:rsidRDefault="001F2AE8" w:rsidP="001F2AE8">
            <w:pPr>
              <w:suppressAutoHyphens/>
              <w:jc w:val="center"/>
              <w:rPr>
                <w:b/>
                <w:color w:val="000000"/>
                <w:szCs w:val="24"/>
                <w:lang w:val="fr-FR" w:eastAsia="ar-SA"/>
              </w:rPr>
            </w:pPr>
            <w:r w:rsidRPr="001F2AE8">
              <w:rPr>
                <w:b/>
                <w:color w:val="000000"/>
                <w:szCs w:val="24"/>
                <w:lang w:val="fr-FR" w:eastAsia="ar-SA"/>
              </w:rPr>
              <w:t>Enseignement de promotion sociale</w:t>
            </w:r>
          </w:p>
          <w:p w14:paraId="17A36F6C" w14:textId="5358C109" w:rsidR="001F1017" w:rsidRDefault="001F1017" w:rsidP="001F2AE8">
            <w:pPr>
              <w:jc w:val="center"/>
            </w:pPr>
            <w:r>
              <w:br w:type="page"/>
            </w:r>
            <w:r>
              <w:br w:type="page"/>
            </w:r>
          </w:p>
          <w:p w14:paraId="3410A7B2" w14:textId="19B2CB13" w:rsidR="001F2AE8" w:rsidRDefault="001F2AE8" w:rsidP="001F2AE8">
            <w:pPr>
              <w:jc w:val="center"/>
              <w:rPr>
                <w:b/>
              </w:rPr>
            </w:pPr>
          </w:p>
          <w:p w14:paraId="7B25600E" w14:textId="63E2F637" w:rsidR="001F2AE8" w:rsidRDefault="001F2AE8" w:rsidP="001F2AE8">
            <w:pPr>
              <w:jc w:val="center"/>
              <w:rPr>
                <w:b/>
              </w:rPr>
            </w:pPr>
          </w:p>
          <w:p w14:paraId="150C8303" w14:textId="1C0AB434" w:rsidR="001F2AE8" w:rsidRDefault="001F2AE8" w:rsidP="001F2AE8">
            <w:pPr>
              <w:jc w:val="center"/>
              <w:rPr>
                <w:b/>
              </w:rPr>
            </w:pPr>
          </w:p>
          <w:p w14:paraId="69E2F7A6" w14:textId="43437C43" w:rsidR="001F2AE8" w:rsidRDefault="001F2AE8" w:rsidP="001F2AE8">
            <w:pPr>
              <w:jc w:val="center"/>
              <w:rPr>
                <w:b/>
              </w:rPr>
            </w:pPr>
          </w:p>
          <w:p w14:paraId="0F02F1D5" w14:textId="7F042389" w:rsidR="001F2AE8" w:rsidRDefault="001F2AE8" w:rsidP="001F2AE8">
            <w:pPr>
              <w:jc w:val="center"/>
              <w:rPr>
                <w:b/>
              </w:rPr>
            </w:pPr>
          </w:p>
          <w:p w14:paraId="5CD43096" w14:textId="77777777" w:rsidR="001F2AE8" w:rsidRDefault="001F2AE8" w:rsidP="001F2AE8">
            <w:pPr>
              <w:jc w:val="center"/>
              <w:rPr>
                <w:b/>
              </w:rPr>
            </w:pPr>
          </w:p>
          <w:p w14:paraId="73F63CC0" w14:textId="77777777" w:rsidR="001F1017" w:rsidRDefault="001F1017" w:rsidP="00D02EAA">
            <w:pPr>
              <w:jc w:val="center"/>
              <w:rPr>
                <w:b/>
              </w:rPr>
            </w:pPr>
          </w:p>
          <w:p w14:paraId="48858CA2" w14:textId="77777777" w:rsidR="001F1017" w:rsidRPr="004D3405" w:rsidRDefault="001F1017" w:rsidP="00D02E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Epreuve i</w:t>
            </w:r>
            <w:r w:rsidRPr="004D3405">
              <w:rPr>
                <w:b/>
                <w:sz w:val="40"/>
                <w:szCs w:val="40"/>
              </w:rPr>
              <w:t>ntégrée de la section :</w:t>
            </w:r>
          </w:p>
          <w:p w14:paraId="4670F87F" w14:textId="77777777" w:rsidR="001F1017" w:rsidRPr="004D3405" w:rsidRDefault="001F1017" w:rsidP="00D02E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RESTAURATEUR</w:t>
            </w:r>
          </w:p>
          <w:p w14:paraId="76F9EB36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  <w:r w:rsidRPr="004D3405">
              <w:rPr>
                <w:b/>
                <w:sz w:val="28"/>
                <w:szCs w:val="28"/>
              </w:rPr>
              <w:t>« TITRE »</w:t>
            </w:r>
          </w:p>
          <w:p w14:paraId="6CC176F8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4FDE7C7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2BB1957C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6C087DE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332936FA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F2EDACE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38CDD56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5E14178A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43D7E72B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3D1938C6" w14:textId="77777777" w:rsidR="001F1017" w:rsidRDefault="001F1017" w:rsidP="00D02EAA">
            <w:pPr>
              <w:rPr>
                <w:b/>
                <w:sz w:val="28"/>
                <w:szCs w:val="28"/>
              </w:rPr>
            </w:pPr>
          </w:p>
          <w:p w14:paraId="0BA3EBA2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2A936851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7415A352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7D276DF5" w14:textId="77777777" w:rsidR="001F1017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6CB242DE" w14:textId="77777777" w:rsidR="001F1017" w:rsidRPr="004D3405" w:rsidRDefault="001F1017" w:rsidP="00D02EAA">
            <w:pPr>
              <w:jc w:val="center"/>
              <w:rPr>
                <w:b/>
                <w:sz w:val="28"/>
                <w:szCs w:val="28"/>
              </w:rPr>
            </w:pPr>
          </w:p>
          <w:p w14:paraId="0DBC2A06" w14:textId="77777777" w:rsidR="001F1017" w:rsidRPr="0003128D" w:rsidRDefault="001F1017" w:rsidP="00D02EAA">
            <w:r w:rsidRPr="004D3405">
              <w:rPr>
                <w:b/>
              </w:rPr>
              <w:t> Nom » « Prénom »</w:t>
            </w:r>
          </w:p>
          <w:tbl>
            <w:tblPr>
              <w:tblW w:w="927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7"/>
              <w:gridCol w:w="4637"/>
            </w:tblGrid>
            <w:tr w:rsidR="001F1017" w:rsidRPr="0003128D" w14:paraId="7F3ABA4D" w14:textId="77777777" w:rsidTr="00154A42">
              <w:trPr>
                <w:gridAfter w:val="1"/>
                <w:wAfter w:w="4637" w:type="dxa"/>
                <w:trHeight w:val="302"/>
              </w:trPr>
              <w:tc>
                <w:tcPr>
                  <w:tcW w:w="4637" w:type="dxa"/>
                </w:tcPr>
                <w:p w14:paraId="06A4E6E6" w14:textId="77777777" w:rsidR="001F1017" w:rsidRPr="0003128D" w:rsidRDefault="001F1017" w:rsidP="00D02EAA"/>
              </w:tc>
            </w:tr>
            <w:tr w:rsidR="001F1017" w:rsidRPr="0003128D" w14:paraId="63AC4D64" w14:textId="77777777" w:rsidTr="00154A42">
              <w:trPr>
                <w:trHeight w:val="302"/>
              </w:trPr>
              <w:tc>
                <w:tcPr>
                  <w:tcW w:w="4637" w:type="dxa"/>
                </w:tcPr>
                <w:p w14:paraId="0B0A1762" w14:textId="2C6B7EA5" w:rsidR="001F1017" w:rsidRPr="0003128D" w:rsidRDefault="001F1017" w:rsidP="00D02EAA">
                  <w:pPr>
                    <w:rPr>
                      <w:b/>
                    </w:rPr>
                  </w:pPr>
                  <w:r w:rsidRPr="0003128D">
                    <w:rPr>
                      <w:b/>
                    </w:rPr>
                    <w:t>Professeur titulaire de l’Epreuve Intégrée :</w:t>
                  </w:r>
                  <w:r w:rsidR="00861581">
                    <w:rPr>
                      <w:b/>
                    </w:rPr>
                    <w:t xml:space="preserve"> </w:t>
                  </w:r>
                  <w:r w:rsidRPr="0003128D">
                    <w:rPr>
                      <w:b/>
                    </w:rPr>
                    <w:t>« Nom » « Prénom » </w:t>
                  </w:r>
                </w:p>
              </w:tc>
              <w:tc>
                <w:tcPr>
                  <w:tcW w:w="4637" w:type="dxa"/>
                </w:tcPr>
                <w:p w14:paraId="1D2FC460" w14:textId="77777777" w:rsidR="001F1017" w:rsidRPr="0003128D" w:rsidRDefault="001F1017" w:rsidP="00D02EAA">
                  <w:pPr>
                    <w:jc w:val="center"/>
                  </w:pPr>
                </w:p>
                <w:p w14:paraId="4C8D4C13" w14:textId="77777777" w:rsidR="001F1017" w:rsidRPr="0003128D" w:rsidRDefault="001F1017" w:rsidP="00D02EAA">
                  <w:pPr>
                    <w:jc w:val="right"/>
                  </w:pPr>
                  <w:r w:rsidRPr="0003128D">
                    <w:rPr>
                      <w:b/>
                    </w:rPr>
                    <w:t>« </w:t>
                  </w:r>
                  <w:r w:rsidRPr="0003128D">
                    <w:rPr>
                      <w:b/>
                      <w:sz w:val="28"/>
                      <w:szCs w:val="28"/>
                    </w:rPr>
                    <w:t>Mois » « Année »</w:t>
                  </w:r>
                  <w:r w:rsidRPr="0003128D">
                    <w:rPr>
                      <w:b/>
                    </w:rPr>
                    <w:t> </w:t>
                  </w:r>
                </w:p>
              </w:tc>
            </w:tr>
          </w:tbl>
          <w:p w14:paraId="6421E305" w14:textId="77777777" w:rsidR="001F1017" w:rsidRPr="0003128D" w:rsidRDefault="001F1017" w:rsidP="00D02EAA">
            <w:pPr>
              <w:pStyle w:val="NoSpacingCar"/>
              <w:spacing w:after="200" w:line="276" w:lineRule="auto"/>
              <w:jc w:val="both"/>
            </w:pPr>
          </w:p>
        </w:tc>
      </w:tr>
    </w:tbl>
    <w:p w14:paraId="029E8B04" w14:textId="77777777" w:rsidR="001B14B1" w:rsidRPr="009A28AA" w:rsidRDefault="001B14B1" w:rsidP="00154A42">
      <w:pPr>
        <w:rPr>
          <w:b/>
          <w:sz w:val="18"/>
          <w:szCs w:val="18"/>
          <w:u w:val="single"/>
        </w:rPr>
      </w:pPr>
    </w:p>
    <w:sectPr w:rsidR="001B14B1" w:rsidRPr="009A28AA" w:rsidSect="00CB7D47">
      <w:footerReference w:type="default" r:id="rId11"/>
      <w:footnotePr>
        <w:numFmt w:val="chicago"/>
      </w:footnotePr>
      <w:type w:val="continuous"/>
      <w:pgSz w:w="11906" w:h="16838"/>
      <w:pgMar w:top="1418" w:right="1134" w:bottom="1134" w:left="1418" w:header="709" w:footer="36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9B50" w14:textId="77777777" w:rsidR="00844CBC" w:rsidRDefault="00844CBC" w:rsidP="007F4706">
      <w:r>
        <w:separator/>
      </w:r>
    </w:p>
  </w:endnote>
  <w:endnote w:type="continuationSeparator" w:id="0">
    <w:p w14:paraId="5760C067" w14:textId="77777777" w:rsidR="00844CBC" w:rsidRDefault="00844CBC" w:rsidP="007F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8255" w14:textId="0F84F824" w:rsidR="00532168" w:rsidRDefault="00532168" w:rsidP="00174B7B">
    <w:pPr>
      <w:pStyle w:val="Pieddepage"/>
      <w:tabs>
        <w:tab w:val="right" w:pos="9354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9EEE14" wp14:editId="0E45C070">
              <wp:simplePos x="0" y="0"/>
              <wp:positionH relativeFrom="column">
                <wp:posOffset>36195</wp:posOffset>
              </wp:positionH>
              <wp:positionV relativeFrom="paragraph">
                <wp:posOffset>97790</wp:posOffset>
              </wp:positionV>
              <wp:extent cx="5972810" cy="8255"/>
              <wp:effectExtent l="10795" t="8890" r="23495" b="2095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81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8BD963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7.7pt;width:470.3pt;height:.6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"/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0" wp14:anchorId="51203A20" wp14:editId="5C62B4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4480" cy="279400"/>
          <wp:effectExtent l="19050" t="0" r="1270" b="0"/>
          <wp:wrapNone/>
          <wp:docPr id="15" name="Image 0" descr="cefor_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efor_3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br/>
      <w:t xml:space="preserve"> </w:t>
    </w:r>
    <w:r>
      <w:tab/>
    </w:r>
    <w:r w:rsidRPr="00F55A9D">
      <w:rPr>
        <w:sz w:val="20"/>
        <w:szCs w:val="20"/>
      </w:rPr>
      <w:t xml:space="preserve">Épreuve intégrée de la section </w:t>
    </w:r>
    <w:r>
      <w:rPr>
        <w:sz w:val="20"/>
        <w:szCs w:val="20"/>
      </w:rPr>
      <w:t>Restaurateur – Année</w:t>
    </w:r>
    <w:r w:rsidR="007005AE">
      <w:rPr>
        <w:sz w:val="20"/>
        <w:szCs w:val="20"/>
      </w:rPr>
      <w:t xml:space="preserve"> scolaire 20</w:t>
    </w:r>
    <w:r w:rsidR="00861581">
      <w:rPr>
        <w:sz w:val="20"/>
        <w:szCs w:val="20"/>
      </w:rPr>
      <w:t>23</w:t>
    </w:r>
    <w:r w:rsidR="007005AE">
      <w:rPr>
        <w:sz w:val="20"/>
        <w:szCs w:val="20"/>
      </w:rPr>
      <w:t>/20</w:t>
    </w:r>
    <w:r w:rsidR="00861581">
      <w:rPr>
        <w:sz w:val="20"/>
        <w:szCs w:val="20"/>
      </w:rPr>
      <w:t>24</w:t>
    </w:r>
    <w:r w:rsidR="007005AE">
      <w:rPr>
        <w:sz w:val="20"/>
        <w:szCs w:val="20"/>
      </w:rPr>
      <w:t xml:space="preserve"> – Version </w:t>
    </w:r>
    <w:r w:rsidR="00861581">
      <w:rPr>
        <w:sz w:val="20"/>
        <w:szCs w:val="20"/>
      </w:rPr>
      <w:t>05/04/2024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4A42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71E1" w14:textId="77777777" w:rsidR="00844CBC" w:rsidRDefault="00844CBC" w:rsidP="007F4706">
      <w:r>
        <w:separator/>
      </w:r>
    </w:p>
  </w:footnote>
  <w:footnote w:type="continuationSeparator" w:id="0">
    <w:p w14:paraId="45C0C9E8" w14:textId="77777777" w:rsidR="00844CBC" w:rsidRDefault="00844CBC" w:rsidP="007F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5" w15:restartNumberingAfterBreak="0">
    <w:nsid w:val="026101B6"/>
    <w:multiLevelType w:val="hybridMultilevel"/>
    <w:tmpl w:val="AF804EC6"/>
    <w:lvl w:ilvl="0" w:tplc="DD000838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3AE0"/>
    <w:multiLevelType w:val="multilevel"/>
    <w:tmpl w:val="BCC0B47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32E733D"/>
    <w:multiLevelType w:val="hybridMultilevel"/>
    <w:tmpl w:val="5706DC24"/>
    <w:lvl w:ilvl="0" w:tplc="CD0CF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66B"/>
    <w:multiLevelType w:val="hybridMultilevel"/>
    <w:tmpl w:val="1744C94C"/>
    <w:name w:val="WW8Num72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21DB3"/>
    <w:multiLevelType w:val="hybridMultilevel"/>
    <w:tmpl w:val="2E62DCFA"/>
    <w:lvl w:ilvl="0" w:tplc="080C0015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161A97"/>
    <w:multiLevelType w:val="hybridMultilevel"/>
    <w:tmpl w:val="AE743E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8B6AFB"/>
    <w:multiLevelType w:val="hybridMultilevel"/>
    <w:tmpl w:val="42D429DC"/>
    <w:lvl w:ilvl="0" w:tplc="34D422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F86F51"/>
    <w:multiLevelType w:val="hybridMultilevel"/>
    <w:tmpl w:val="82E4EC5C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01"/>
    <w:rsid w:val="000049FD"/>
    <w:rsid w:val="0000584B"/>
    <w:rsid w:val="0001137D"/>
    <w:rsid w:val="00013697"/>
    <w:rsid w:val="000137E6"/>
    <w:rsid w:val="00015ED0"/>
    <w:rsid w:val="00020963"/>
    <w:rsid w:val="00024BB4"/>
    <w:rsid w:val="00026B86"/>
    <w:rsid w:val="00030B2F"/>
    <w:rsid w:val="0003128D"/>
    <w:rsid w:val="000324CE"/>
    <w:rsid w:val="0004153D"/>
    <w:rsid w:val="00042861"/>
    <w:rsid w:val="00044D31"/>
    <w:rsid w:val="0004543E"/>
    <w:rsid w:val="000529A2"/>
    <w:rsid w:val="000549BF"/>
    <w:rsid w:val="0005505F"/>
    <w:rsid w:val="0005765A"/>
    <w:rsid w:val="00060CBD"/>
    <w:rsid w:val="000612F0"/>
    <w:rsid w:val="0006157F"/>
    <w:rsid w:val="00061F0E"/>
    <w:rsid w:val="00062C8A"/>
    <w:rsid w:val="000746EA"/>
    <w:rsid w:val="00075D7B"/>
    <w:rsid w:val="000767E9"/>
    <w:rsid w:val="00081C21"/>
    <w:rsid w:val="00087746"/>
    <w:rsid w:val="00087908"/>
    <w:rsid w:val="00087E67"/>
    <w:rsid w:val="00090733"/>
    <w:rsid w:val="00091A45"/>
    <w:rsid w:val="000A1DA3"/>
    <w:rsid w:val="000A4887"/>
    <w:rsid w:val="000A502A"/>
    <w:rsid w:val="000B7F7D"/>
    <w:rsid w:val="000C7FFD"/>
    <w:rsid w:val="000D1332"/>
    <w:rsid w:val="000D1830"/>
    <w:rsid w:val="000D2EA5"/>
    <w:rsid w:val="000F066A"/>
    <w:rsid w:val="000F14E6"/>
    <w:rsid w:val="000F3B20"/>
    <w:rsid w:val="000F5338"/>
    <w:rsid w:val="001117F3"/>
    <w:rsid w:val="00114C24"/>
    <w:rsid w:val="00114D77"/>
    <w:rsid w:val="001155C1"/>
    <w:rsid w:val="00116880"/>
    <w:rsid w:val="00122B0D"/>
    <w:rsid w:val="001236C9"/>
    <w:rsid w:val="00126043"/>
    <w:rsid w:val="001369B5"/>
    <w:rsid w:val="00137966"/>
    <w:rsid w:val="001442E6"/>
    <w:rsid w:val="001500AE"/>
    <w:rsid w:val="00153D4B"/>
    <w:rsid w:val="00154A42"/>
    <w:rsid w:val="00156CD2"/>
    <w:rsid w:val="00163415"/>
    <w:rsid w:val="00165AB1"/>
    <w:rsid w:val="00174B7B"/>
    <w:rsid w:val="001750E2"/>
    <w:rsid w:val="001759E9"/>
    <w:rsid w:val="001807C1"/>
    <w:rsid w:val="001919A7"/>
    <w:rsid w:val="001B14B1"/>
    <w:rsid w:val="001B3CEB"/>
    <w:rsid w:val="001B3E0C"/>
    <w:rsid w:val="001B522C"/>
    <w:rsid w:val="001B57A3"/>
    <w:rsid w:val="001C1363"/>
    <w:rsid w:val="001C258D"/>
    <w:rsid w:val="001C52E3"/>
    <w:rsid w:val="001C6170"/>
    <w:rsid w:val="001C6ECD"/>
    <w:rsid w:val="001D12DF"/>
    <w:rsid w:val="001F1017"/>
    <w:rsid w:val="001F2AE8"/>
    <w:rsid w:val="001F3949"/>
    <w:rsid w:val="001F56D6"/>
    <w:rsid w:val="001F689B"/>
    <w:rsid w:val="001F6E3F"/>
    <w:rsid w:val="002028D6"/>
    <w:rsid w:val="00205771"/>
    <w:rsid w:val="002074AF"/>
    <w:rsid w:val="002107EE"/>
    <w:rsid w:val="002116CF"/>
    <w:rsid w:val="00212CA3"/>
    <w:rsid w:val="00212EB1"/>
    <w:rsid w:val="00227721"/>
    <w:rsid w:val="002304B7"/>
    <w:rsid w:val="00231188"/>
    <w:rsid w:val="00241EA7"/>
    <w:rsid w:val="00241F50"/>
    <w:rsid w:val="0024540E"/>
    <w:rsid w:val="00247391"/>
    <w:rsid w:val="00252D63"/>
    <w:rsid w:val="00260079"/>
    <w:rsid w:val="00263E03"/>
    <w:rsid w:val="00266E15"/>
    <w:rsid w:val="00271E05"/>
    <w:rsid w:val="002810F7"/>
    <w:rsid w:val="00281717"/>
    <w:rsid w:val="002879BF"/>
    <w:rsid w:val="0029069D"/>
    <w:rsid w:val="00290A12"/>
    <w:rsid w:val="002A0598"/>
    <w:rsid w:val="002A104A"/>
    <w:rsid w:val="002A385A"/>
    <w:rsid w:val="002B46EA"/>
    <w:rsid w:val="002D159A"/>
    <w:rsid w:val="002D463F"/>
    <w:rsid w:val="002D77FF"/>
    <w:rsid w:val="002E2486"/>
    <w:rsid w:val="002E2F47"/>
    <w:rsid w:val="002E4F26"/>
    <w:rsid w:val="002F1E74"/>
    <w:rsid w:val="002F3B15"/>
    <w:rsid w:val="002F634C"/>
    <w:rsid w:val="002F7152"/>
    <w:rsid w:val="002F741A"/>
    <w:rsid w:val="00303D55"/>
    <w:rsid w:val="00304EAB"/>
    <w:rsid w:val="0030606D"/>
    <w:rsid w:val="0031256E"/>
    <w:rsid w:val="00322DDA"/>
    <w:rsid w:val="0032427A"/>
    <w:rsid w:val="003319C4"/>
    <w:rsid w:val="0033629A"/>
    <w:rsid w:val="0034393C"/>
    <w:rsid w:val="0035066A"/>
    <w:rsid w:val="0035463F"/>
    <w:rsid w:val="003704DB"/>
    <w:rsid w:val="00370B3D"/>
    <w:rsid w:val="00371415"/>
    <w:rsid w:val="003720A4"/>
    <w:rsid w:val="00377282"/>
    <w:rsid w:val="0038428F"/>
    <w:rsid w:val="00386BF5"/>
    <w:rsid w:val="003936F9"/>
    <w:rsid w:val="003A186D"/>
    <w:rsid w:val="003A52DA"/>
    <w:rsid w:val="003B1EDF"/>
    <w:rsid w:val="003B256F"/>
    <w:rsid w:val="003B4552"/>
    <w:rsid w:val="003C2215"/>
    <w:rsid w:val="003D2A19"/>
    <w:rsid w:val="003D2B5D"/>
    <w:rsid w:val="003D37BB"/>
    <w:rsid w:val="003E2CDA"/>
    <w:rsid w:val="003E56DA"/>
    <w:rsid w:val="003E6E12"/>
    <w:rsid w:val="003E7A81"/>
    <w:rsid w:val="003F7591"/>
    <w:rsid w:val="00402FD0"/>
    <w:rsid w:val="00404CA8"/>
    <w:rsid w:val="00411FC4"/>
    <w:rsid w:val="00413B65"/>
    <w:rsid w:val="0041439A"/>
    <w:rsid w:val="004176A5"/>
    <w:rsid w:val="00423203"/>
    <w:rsid w:val="00423B40"/>
    <w:rsid w:val="00424550"/>
    <w:rsid w:val="00443F53"/>
    <w:rsid w:val="004525EC"/>
    <w:rsid w:val="00453D44"/>
    <w:rsid w:val="004558F7"/>
    <w:rsid w:val="004674B1"/>
    <w:rsid w:val="0046761D"/>
    <w:rsid w:val="00472E67"/>
    <w:rsid w:val="0048269A"/>
    <w:rsid w:val="004833D8"/>
    <w:rsid w:val="00494A2B"/>
    <w:rsid w:val="00496BE4"/>
    <w:rsid w:val="00497989"/>
    <w:rsid w:val="004A0189"/>
    <w:rsid w:val="004A5C76"/>
    <w:rsid w:val="004B0AD7"/>
    <w:rsid w:val="004B6119"/>
    <w:rsid w:val="004D107E"/>
    <w:rsid w:val="004D1A76"/>
    <w:rsid w:val="004D21AD"/>
    <w:rsid w:val="004D26B9"/>
    <w:rsid w:val="004D3405"/>
    <w:rsid w:val="004D735D"/>
    <w:rsid w:val="004D7378"/>
    <w:rsid w:val="004E2978"/>
    <w:rsid w:val="004E2FF3"/>
    <w:rsid w:val="004F3271"/>
    <w:rsid w:val="004F407D"/>
    <w:rsid w:val="004F4EA4"/>
    <w:rsid w:val="005008D0"/>
    <w:rsid w:val="005065F9"/>
    <w:rsid w:val="005112F9"/>
    <w:rsid w:val="00513DCF"/>
    <w:rsid w:val="005205ED"/>
    <w:rsid w:val="005230EE"/>
    <w:rsid w:val="00526836"/>
    <w:rsid w:val="00527AA8"/>
    <w:rsid w:val="00530554"/>
    <w:rsid w:val="00530B6C"/>
    <w:rsid w:val="00530BA1"/>
    <w:rsid w:val="00532168"/>
    <w:rsid w:val="00534E7C"/>
    <w:rsid w:val="00535EF5"/>
    <w:rsid w:val="005379B0"/>
    <w:rsid w:val="00540F71"/>
    <w:rsid w:val="005419DA"/>
    <w:rsid w:val="0054536E"/>
    <w:rsid w:val="005463C6"/>
    <w:rsid w:val="005509C2"/>
    <w:rsid w:val="00554F99"/>
    <w:rsid w:val="005628F6"/>
    <w:rsid w:val="00565866"/>
    <w:rsid w:val="00566C6F"/>
    <w:rsid w:val="00566EED"/>
    <w:rsid w:val="00571ABE"/>
    <w:rsid w:val="00580A67"/>
    <w:rsid w:val="005812DF"/>
    <w:rsid w:val="0058362C"/>
    <w:rsid w:val="00584169"/>
    <w:rsid w:val="005915DC"/>
    <w:rsid w:val="005A0435"/>
    <w:rsid w:val="005A13B6"/>
    <w:rsid w:val="005A32F4"/>
    <w:rsid w:val="005A419D"/>
    <w:rsid w:val="005A4A7F"/>
    <w:rsid w:val="005B3545"/>
    <w:rsid w:val="005B3CE1"/>
    <w:rsid w:val="005C4FF5"/>
    <w:rsid w:val="005C7CC6"/>
    <w:rsid w:val="005D0E81"/>
    <w:rsid w:val="005D1609"/>
    <w:rsid w:val="005E43A2"/>
    <w:rsid w:val="005F2E89"/>
    <w:rsid w:val="005F7591"/>
    <w:rsid w:val="005F768F"/>
    <w:rsid w:val="005F7C6B"/>
    <w:rsid w:val="005F7E53"/>
    <w:rsid w:val="006120B4"/>
    <w:rsid w:val="006147AB"/>
    <w:rsid w:val="0063076E"/>
    <w:rsid w:val="00636A23"/>
    <w:rsid w:val="00637EC0"/>
    <w:rsid w:val="0064001A"/>
    <w:rsid w:val="00640F5F"/>
    <w:rsid w:val="006412C6"/>
    <w:rsid w:val="00652976"/>
    <w:rsid w:val="006558EC"/>
    <w:rsid w:val="00657569"/>
    <w:rsid w:val="00660192"/>
    <w:rsid w:val="00677001"/>
    <w:rsid w:val="00682C48"/>
    <w:rsid w:val="0068340A"/>
    <w:rsid w:val="006836BF"/>
    <w:rsid w:val="006864F4"/>
    <w:rsid w:val="00690DD4"/>
    <w:rsid w:val="006942D2"/>
    <w:rsid w:val="006A6A8A"/>
    <w:rsid w:val="006C3808"/>
    <w:rsid w:val="006D22A1"/>
    <w:rsid w:val="006E2C69"/>
    <w:rsid w:val="006E3310"/>
    <w:rsid w:val="006E4664"/>
    <w:rsid w:val="006E7B94"/>
    <w:rsid w:val="007005AE"/>
    <w:rsid w:val="0070081B"/>
    <w:rsid w:val="00701B3D"/>
    <w:rsid w:val="00703271"/>
    <w:rsid w:val="00705FBA"/>
    <w:rsid w:val="0070689F"/>
    <w:rsid w:val="00707079"/>
    <w:rsid w:val="007129DC"/>
    <w:rsid w:val="00713125"/>
    <w:rsid w:val="007178F9"/>
    <w:rsid w:val="00733D91"/>
    <w:rsid w:val="007349AD"/>
    <w:rsid w:val="007451A8"/>
    <w:rsid w:val="00746A8D"/>
    <w:rsid w:val="00752C60"/>
    <w:rsid w:val="00753D27"/>
    <w:rsid w:val="0076369E"/>
    <w:rsid w:val="00763F70"/>
    <w:rsid w:val="00764160"/>
    <w:rsid w:val="007646B8"/>
    <w:rsid w:val="00764FA4"/>
    <w:rsid w:val="00773B33"/>
    <w:rsid w:val="00773EC7"/>
    <w:rsid w:val="00775358"/>
    <w:rsid w:val="00776EF7"/>
    <w:rsid w:val="00776F80"/>
    <w:rsid w:val="007841B4"/>
    <w:rsid w:val="00787D54"/>
    <w:rsid w:val="007917F7"/>
    <w:rsid w:val="0079354A"/>
    <w:rsid w:val="007942C3"/>
    <w:rsid w:val="007953E6"/>
    <w:rsid w:val="00795EC2"/>
    <w:rsid w:val="00797CB9"/>
    <w:rsid w:val="007A007E"/>
    <w:rsid w:val="007A3DDC"/>
    <w:rsid w:val="007A5A8E"/>
    <w:rsid w:val="007A76B4"/>
    <w:rsid w:val="007B527B"/>
    <w:rsid w:val="007B5C89"/>
    <w:rsid w:val="007B7144"/>
    <w:rsid w:val="007C1244"/>
    <w:rsid w:val="007C33EF"/>
    <w:rsid w:val="007C3A00"/>
    <w:rsid w:val="007D548E"/>
    <w:rsid w:val="007D7399"/>
    <w:rsid w:val="007E1EB7"/>
    <w:rsid w:val="007E356F"/>
    <w:rsid w:val="007E54E8"/>
    <w:rsid w:val="007E6AB0"/>
    <w:rsid w:val="007F4706"/>
    <w:rsid w:val="007F5FA5"/>
    <w:rsid w:val="007F6579"/>
    <w:rsid w:val="008032D7"/>
    <w:rsid w:val="00803D10"/>
    <w:rsid w:val="00804104"/>
    <w:rsid w:val="00804EED"/>
    <w:rsid w:val="00810098"/>
    <w:rsid w:val="00811C0A"/>
    <w:rsid w:val="0081351D"/>
    <w:rsid w:val="00814BD0"/>
    <w:rsid w:val="00815DA7"/>
    <w:rsid w:val="008207BC"/>
    <w:rsid w:val="00823C24"/>
    <w:rsid w:val="00827101"/>
    <w:rsid w:val="00832D62"/>
    <w:rsid w:val="008343E4"/>
    <w:rsid w:val="00835985"/>
    <w:rsid w:val="0083734C"/>
    <w:rsid w:val="00842B1E"/>
    <w:rsid w:val="00844CBC"/>
    <w:rsid w:val="00845473"/>
    <w:rsid w:val="00850EB0"/>
    <w:rsid w:val="00852230"/>
    <w:rsid w:val="00853059"/>
    <w:rsid w:val="00861581"/>
    <w:rsid w:val="008632A3"/>
    <w:rsid w:val="00863CCF"/>
    <w:rsid w:val="00864CC6"/>
    <w:rsid w:val="00877600"/>
    <w:rsid w:val="00886A1C"/>
    <w:rsid w:val="00892D50"/>
    <w:rsid w:val="00893F95"/>
    <w:rsid w:val="008A0076"/>
    <w:rsid w:val="008A3861"/>
    <w:rsid w:val="008A6666"/>
    <w:rsid w:val="008A7BEC"/>
    <w:rsid w:val="008B0DC8"/>
    <w:rsid w:val="008B2356"/>
    <w:rsid w:val="008B63C2"/>
    <w:rsid w:val="008B7EC7"/>
    <w:rsid w:val="008C1D5F"/>
    <w:rsid w:val="008C2BF8"/>
    <w:rsid w:val="008C51AD"/>
    <w:rsid w:val="008D13DD"/>
    <w:rsid w:val="008D14FC"/>
    <w:rsid w:val="008D2B89"/>
    <w:rsid w:val="008D5605"/>
    <w:rsid w:val="008E136F"/>
    <w:rsid w:val="008E147B"/>
    <w:rsid w:val="008E3CCA"/>
    <w:rsid w:val="008E677E"/>
    <w:rsid w:val="008E7B5A"/>
    <w:rsid w:val="008F055F"/>
    <w:rsid w:val="008F2957"/>
    <w:rsid w:val="0090471F"/>
    <w:rsid w:val="00913D5B"/>
    <w:rsid w:val="00920F08"/>
    <w:rsid w:val="00922C7F"/>
    <w:rsid w:val="00924B28"/>
    <w:rsid w:val="0092658D"/>
    <w:rsid w:val="00926E0F"/>
    <w:rsid w:val="00930045"/>
    <w:rsid w:val="00945D4D"/>
    <w:rsid w:val="00945D62"/>
    <w:rsid w:val="009522A6"/>
    <w:rsid w:val="00952985"/>
    <w:rsid w:val="00953211"/>
    <w:rsid w:val="00954680"/>
    <w:rsid w:val="00954779"/>
    <w:rsid w:val="0095768D"/>
    <w:rsid w:val="009615A5"/>
    <w:rsid w:val="00966F1C"/>
    <w:rsid w:val="00972799"/>
    <w:rsid w:val="00975025"/>
    <w:rsid w:val="00976CD3"/>
    <w:rsid w:val="0098252A"/>
    <w:rsid w:val="00984C1E"/>
    <w:rsid w:val="00990787"/>
    <w:rsid w:val="009951FB"/>
    <w:rsid w:val="00997C6F"/>
    <w:rsid w:val="009A1357"/>
    <w:rsid w:val="009A3113"/>
    <w:rsid w:val="009A5B78"/>
    <w:rsid w:val="009A5C0D"/>
    <w:rsid w:val="009A78A8"/>
    <w:rsid w:val="009B12E2"/>
    <w:rsid w:val="009B4AB5"/>
    <w:rsid w:val="009C0D00"/>
    <w:rsid w:val="009C220F"/>
    <w:rsid w:val="009C2E63"/>
    <w:rsid w:val="009C2FA0"/>
    <w:rsid w:val="009D4457"/>
    <w:rsid w:val="009E1773"/>
    <w:rsid w:val="009E3BF5"/>
    <w:rsid w:val="009F5048"/>
    <w:rsid w:val="00A00FAE"/>
    <w:rsid w:val="00A050F0"/>
    <w:rsid w:val="00A07C80"/>
    <w:rsid w:val="00A11B6E"/>
    <w:rsid w:val="00A13D0F"/>
    <w:rsid w:val="00A2435C"/>
    <w:rsid w:val="00A2578C"/>
    <w:rsid w:val="00A30179"/>
    <w:rsid w:val="00A33AD7"/>
    <w:rsid w:val="00A34BD9"/>
    <w:rsid w:val="00A35758"/>
    <w:rsid w:val="00A45E8D"/>
    <w:rsid w:val="00A461BE"/>
    <w:rsid w:val="00A463DA"/>
    <w:rsid w:val="00A52808"/>
    <w:rsid w:val="00A54874"/>
    <w:rsid w:val="00A56D7A"/>
    <w:rsid w:val="00A6058E"/>
    <w:rsid w:val="00A644D3"/>
    <w:rsid w:val="00A64765"/>
    <w:rsid w:val="00A66F3C"/>
    <w:rsid w:val="00A73EEC"/>
    <w:rsid w:val="00A77DDC"/>
    <w:rsid w:val="00A80F6F"/>
    <w:rsid w:val="00A8329A"/>
    <w:rsid w:val="00A83828"/>
    <w:rsid w:val="00A83B37"/>
    <w:rsid w:val="00A86259"/>
    <w:rsid w:val="00A93779"/>
    <w:rsid w:val="00A96A06"/>
    <w:rsid w:val="00AA4313"/>
    <w:rsid w:val="00AA453E"/>
    <w:rsid w:val="00AB712B"/>
    <w:rsid w:val="00AB7C16"/>
    <w:rsid w:val="00AC2B38"/>
    <w:rsid w:val="00AC481D"/>
    <w:rsid w:val="00AD3E25"/>
    <w:rsid w:val="00AD42D0"/>
    <w:rsid w:val="00AD5C52"/>
    <w:rsid w:val="00AE0C56"/>
    <w:rsid w:val="00AE7D13"/>
    <w:rsid w:val="00AF248E"/>
    <w:rsid w:val="00AF4DE4"/>
    <w:rsid w:val="00AF6779"/>
    <w:rsid w:val="00AF78EC"/>
    <w:rsid w:val="00B04AC9"/>
    <w:rsid w:val="00B1271A"/>
    <w:rsid w:val="00B15582"/>
    <w:rsid w:val="00B367B2"/>
    <w:rsid w:val="00B37EB1"/>
    <w:rsid w:val="00B416BE"/>
    <w:rsid w:val="00B4600C"/>
    <w:rsid w:val="00B478BA"/>
    <w:rsid w:val="00B5538F"/>
    <w:rsid w:val="00B568C6"/>
    <w:rsid w:val="00B634DC"/>
    <w:rsid w:val="00B6680F"/>
    <w:rsid w:val="00B73BF9"/>
    <w:rsid w:val="00B802C8"/>
    <w:rsid w:val="00B83DDE"/>
    <w:rsid w:val="00BA19BB"/>
    <w:rsid w:val="00BA4208"/>
    <w:rsid w:val="00BB1C5E"/>
    <w:rsid w:val="00BB2339"/>
    <w:rsid w:val="00BB2BFD"/>
    <w:rsid w:val="00BB40C0"/>
    <w:rsid w:val="00BB65A5"/>
    <w:rsid w:val="00BC319D"/>
    <w:rsid w:val="00BC7837"/>
    <w:rsid w:val="00BC785A"/>
    <w:rsid w:val="00BD4689"/>
    <w:rsid w:val="00BD471B"/>
    <w:rsid w:val="00BD53BF"/>
    <w:rsid w:val="00BD66EB"/>
    <w:rsid w:val="00BD6E08"/>
    <w:rsid w:val="00BE1F2D"/>
    <w:rsid w:val="00BE4D61"/>
    <w:rsid w:val="00BE547A"/>
    <w:rsid w:val="00BE7CD1"/>
    <w:rsid w:val="00BF725A"/>
    <w:rsid w:val="00BF76F5"/>
    <w:rsid w:val="00C0316D"/>
    <w:rsid w:val="00C04413"/>
    <w:rsid w:val="00C05027"/>
    <w:rsid w:val="00C11604"/>
    <w:rsid w:val="00C1208C"/>
    <w:rsid w:val="00C21C98"/>
    <w:rsid w:val="00C24E5C"/>
    <w:rsid w:val="00C26B0F"/>
    <w:rsid w:val="00C31E79"/>
    <w:rsid w:val="00C3332D"/>
    <w:rsid w:val="00C35076"/>
    <w:rsid w:val="00C37681"/>
    <w:rsid w:val="00C464A6"/>
    <w:rsid w:val="00C46F96"/>
    <w:rsid w:val="00C6208B"/>
    <w:rsid w:val="00C673AF"/>
    <w:rsid w:val="00C93031"/>
    <w:rsid w:val="00CA0231"/>
    <w:rsid w:val="00CA0714"/>
    <w:rsid w:val="00CA3B4B"/>
    <w:rsid w:val="00CA4903"/>
    <w:rsid w:val="00CA4CDB"/>
    <w:rsid w:val="00CA69A2"/>
    <w:rsid w:val="00CA7518"/>
    <w:rsid w:val="00CB1D01"/>
    <w:rsid w:val="00CB1E44"/>
    <w:rsid w:val="00CB6004"/>
    <w:rsid w:val="00CB7D47"/>
    <w:rsid w:val="00CC0476"/>
    <w:rsid w:val="00CC5F3C"/>
    <w:rsid w:val="00CE5B1F"/>
    <w:rsid w:val="00CE73E7"/>
    <w:rsid w:val="00CF17DC"/>
    <w:rsid w:val="00CF79D5"/>
    <w:rsid w:val="00D00607"/>
    <w:rsid w:val="00D0282D"/>
    <w:rsid w:val="00D02EAA"/>
    <w:rsid w:val="00D06861"/>
    <w:rsid w:val="00D06E0F"/>
    <w:rsid w:val="00D079A6"/>
    <w:rsid w:val="00D156C5"/>
    <w:rsid w:val="00D17881"/>
    <w:rsid w:val="00D22E99"/>
    <w:rsid w:val="00D2379A"/>
    <w:rsid w:val="00D25E07"/>
    <w:rsid w:val="00D26DC8"/>
    <w:rsid w:val="00D30501"/>
    <w:rsid w:val="00D3245D"/>
    <w:rsid w:val="00D35E71"/>
    <w:rsid w:val="00D42D8E"/>
    <w:rsid w:val="00D45B0C"/>
    <w:rsid w:val="00D52E32"/>
    <w:rsid w:val="00D53B94"/>
    <w:rsid w:val="00D556A1"/>
    <w:rsid w:val="00D55BE9"/>
    <w:rsid w:val="00D56360"/>
    <w:rsid w:val="00D60534"/>
    <w:rsid w:val="00D639C1"/>
    <w:rsid w:val="00D6555D"/>
    <w:rsid w:val="00D67D8E"/>
    <w:rsid w:val="00D7046A"/>
    <w:rsid w:val="00D80944"/>
    <w:rsid w:val="00D91833"/>
    <w:rsid w:val="00D968B6"/>
    <w:rsid w:val="00DA2A82"/>
    <w:rsid w:val="00DC478F"/>
    <w:rsid w:val="00DC5AA5"/>
    <w:rsid w:val="00DC7C1C"/>
    <w:rsid w:val="00DD1868"/>
    <w:rsid w:val="00DD28CB"/>
    <w:rsid w:val="00DE0E48"/>
    <w:rsid w:val="00DE606F"/>
    <w:rsid w:val="00DF229A"/>
    <w:rsid w:val="00DF306A"/>
    <w:rsid w:val="00DF550F"/>
    <w:rsid w:val="00E06741"/>
    <w:rsid w:val="00E10C2A"/>
    <w:rsid w:val="00E11E47"/>
    <w:rsid w:val="00E1365B"/>
    <w:rsid w:val="00E144BE"/>
    <w:rsid w:val="00E218B1"/>
    <w:rsid w:val="00E21902"/>
    <w:rsid w:val="00E24C33"/>
    <w:rsid w:val="00E34EB1"/>
    <w:rsid w:val="00E353CE"/>
    <w:rsid w:val="00E46085"/>
    <w:rsid w:val="00E548C9"/>
    <w:rsid w:val="00E561C3"/>
    <w:rsid w:val="00E56801"/>
    <w:rsid w:val="00E64ABF"/>
    <w:rsid w:val="00E66409"/>
    <w:rsid w:val="00E67D7F"/>
    <w:rsid w:val="00E701C0"/>
    <w:rsid w:val="00E7172B"/>
    <w:rsid w:val="00E74E2B"/>
    <w:rsid w:val="00E7502D"/>
    <w:rsid w:val="00E76EC7"/>
    <w:rsid w:val="00E77DED"/>
    <w:rsid w:val="00E77FAD"/>
    <w:rsid w:val="00E80CF7"/>
    <w:rsid w:val="00E81CB3"/>
    <w:rsid w:val="00E848D9"/>
    <w:rsid w:val="00E86059"/>
    <w:rsid w:val="00E976F2"/>
    <w:rsid w:val="00EA21D9"/>
    <w:rsid w:val="00EB22AF"/>
    <w:rsid w:val="00EB340E"/>
    <w:rsid w:val="00EB7086"/>
    <w:rsid w:val="00EC2E80"/>
    <w:rsid w:val="00EC6FD8"/>
    <w:rsid w:val="00ED03B8"/>
    <w:rsid w:val="00ED09F3"/>
    <w:rsid w:val="00ED39B9"/>
    <w:rsid w:val="00ED5A71"/>
    <w:rsid w:val="00EE0306"/>
    <w:rsid w:val="00EE2CB1"/>
    <w:rsid w:val="00EE52E7"/>
    <w:rsid w:val="00EF498B"/>
    <w:rsid w:val="00EF7242"/>
    <w:rsid w:val="00F04C80"/>
    <w:rsid w:val="00F05E3C"/>
    <w:rsid w:val="00F07A44"/>
    <w:rsid w:val="00F12BEA"/>
    <w:rsid w:val="00F30FEA"/>
    <w:rsid w:val="00F34BCA"/>
    <w:rsid w:val="00F419D0"/>
    <w:rsid w:val="00F5107D"/>
    <w:rsid w:val="00F5133F"/>
    <w:rsid w:val="00F5490F"/>
    <w:rsid w:val="00F55A9D"/>
    <w:rsid w:val="00F56AAA"/>
    <w:rsid w:val="00F65524"/>
    <w:rsid w:val="00F707B9"/>
    <w:rsid w:val="00F822D6"/>
    <w:rsid w:val="00F83284"/>
    <w:rsid w:val="00F91969"/>
    <w:rsid w:val="00F920AA"/>
    <w:rsid w:val="00F9763C"/>
    <w:rsid w:val="00FA6A72"/>
    <w:rsid w:val="00FA73AA"/>
    <w:rsid w:val="00FA7837"/>
    <w:rsid w:val="00FB3B3A"/>
    <w:rsid w:val="00FB4F60"/>
    <w:rsid w:val="00FB593F"/>
    <w:rsid w:val="00FB5F45"/>
    <w:rsid w:val="00FC5BFF"/>
    <w:rsid w:val="00FD124A"/>
    <w:rsid w:val="00FD3868"/>
    <w:rsid w:val="00FD4951"/>
    <w:rsid w:val="00FD4F66"/>
    <w:rsid w:val="00FE36E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82A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59"/>
    <w:rPr>
      <w:rFonts w:ascii="Times New Roman" w:eastAsia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13DCF"/>
    <w:pPr>
      <w:keepNext/>
      <w:keepLines/>
      <w:numPr>
        <w:numId w:val="3"/>
      </w:numPr>
      <w:spacing w:before="120" w:after="12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22DDA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114C24"/>
    <w:pPr>
      <w:keepNext/>
      <w:keepLines/>
      <w:numPr>
        <w:ilvl w:val="2"/>
        <w:numId w:val="3"/>
      </w:numPr>
      <w:spacing w:before="200" w:after="240"/>
      <w:ind w:left="1701"/>
      <w:outlineLvl w:val="2"/>
    </w:pPr>
    <w:rPr>
      <w:rFonts w:ascii="Cambria" w:eastAsia="Calibri" w:hAnsi="Cambria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062C8A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062C8A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062C8A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062C8A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Titre8">
    <w:name w:val="heading 8"/>
    <w:aliases w:val="Heading 8 Char"/>
    <w:basedOn w:val="Normal"/>
    <w:next w:val="Normal"/>
    <w:link w:val="Titre8Car"/>
    <w:uiPriority w:val="99"/>
    <w:qFormat/>
    <w:rsid w:val="00062C8A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62C8A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13DC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322DDA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114C24"/>
    <w:rPr>
      <w:rFonts w:ascii="Cambria" w:hAnsi="Cambria"/>
      <w:b/>
      <w:bCs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062C8A"/>
    <w:rPr>
      <w:rFonts w:ascii="Cambria" w:hAnsi="Cambria"/>
      <w:b/>
      <w:bCs/>
      <w:i/>
      <w:iCs/>
      <w:color w:val="4F81BD"/>
      <w:sz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062C8A"/>
    <w:rPr>
      <w:rFonts w:ascii="Cambria" w:hAnsi="Cambria"/>
      <w:color w:val="243F60"/>
      <w:sz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062C8A"/>
    <w:rPr>
      <w:rFonts w:ascii="Cambria" w:hAnsi="Cambria"/>
      <w:i/>
      <w:iCs/>
      <w:color w:val="243F60"/>
      <w:sz w:val="24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062C8A"/>
    <w:rPr>
      <w:rFonts w:ascii="Cambria" w:hAnsi="Cambria"/>
      <w:i/>
      <w:iCs/>
      <w:color w:val="404040"/>
      <w:sz w:val="24"/>
      <w:lang w:eastAsia="en-US"/>
    </w:rPr>
  </w:style>
  <w:style w:type="character" w:customStyle="1" w:styleId="Heading8Char1">
    <w:name w:val="Heading 8 Char1"/>
    <w:aliases w:val="Heading 8 Char Char"/>
    <w:basedOn w:val="Policepardfaut"/>
    <w:uiPriority w:val="99"/>
    <w:semiHidden/>
    <w:rsid w:val="009A78A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062C8A"/>
    <w:rPr>
      <w:rFonts w:ascii="Cambria" w:hAnsi="Cambria"/>
      <w:i/>
      <w:iCs/>
      <w:color w:val="404040"/>
      <w:sz w:val="20"/>
      <w:szCs w:val="20"/>
      <w:lang w:eastAsia="en-US"/>
    </w:rPr>
  </w:style>
  <w:style w:type="character" w:customStyle="1" w:styleId="Titre8Car">
    <w:name w:val="Titre 8 Car"/>
    <w:aliases w:val="Heading 8 Char Car"/>
    <w:basedOn w:val="Policepardfaut"/>
    <w:link w:val="Titre8"/>
    <w:uiPriority w:val="99"/>
    <w:rsid w:val="00062C8A"/>
    <w:rPr>
      <w:rFonts w:ascii="Cambria" w:hAnsi="Cambria"/>
      <w:color w:val="4F81BD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10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098"/>
    <w:rPr>
      <w:rFonts w:ascii="Tahoma" w:hAnsi="Tahoma" w:cs="Tahoma"/>
      <w:sz w:val="16"/>
      <w:szCs w:val="16"/>
      <w:lang w:val="fr-BE"/>
    </w:rPr>
  </w:style>
  <w:style w:type="paragraph" w:styleId="TM1">
    <w:name w:val="toc 1"/>
    <w:basedOn w:val="Normal"/>
    <w:next w:val="Normal"/>
    <w:autoRedefine/>
    <w:uiPriority w:val="39"/>
    <w:rsid w:val="00BE4D61"/>
    <w:pPr>
      <w:tabs>
        <w:tab w:val="left" w:pos="440"/>
        <w:tab w:val="right" w:leader="dot" w:pos="8778"/>
      </w:tabs>
      <w:spacing w:after="100"/>
    </w:pPr>
    <w:rPr>
      <w:rFonts w:eastAsia="Calibri"/>
      <w:b/>
      <w:noProof/>
      <w:lang w:val="fr-FR"/>
    </w:rPr>
  </w:style>
  <w:style w:type="paragraph" w:styleId="TM2">
    <w:name w:val="toc 2"/>
    <w:basedOn w:val="Normal"/>
    <w:next w:val="Normal"/>
    <w:autoRedefine/>
    <w:uiPriority w:val="39"/>
    <w:rsid w:val="00BE4D61"/>
    <w:pPr>
      <w:tabs>
        <w:tab w:val="left" w:pos="880"/>
        <w:tab w:val="right" w:leader="dot" w:pos="9177"/>
      </w:tabs>
      <w:spacing w:after="100"/>
      <w:ind w:left="855" w:right="462" w:hanging="635"/>
    </w:pPr>
    <w:rPr>
      <w:rFonts w:eastAsia="Calibri"/>
      <w:lang w:val="fr-FR"/>
    </w:rPr>
  </w:style>
  <w:style w:type="paragraph" w:styleId="TM3">
    <w:name w:val="toc 3"/>
    <w:basedOn w:val="Normal"/>
    <w:next w:val="Normal"/>
    <w:autoRedefine/>
    <w:uiPriority w:val="39"/>
    <w:rsid w:val="007953E6"/>
    <w:pPr>
      <w:tabs>
        <w:tab w:val="left" w:pos="1200"/>
        <w:tab w:val="right" w:leader="dot" w:pos="9177"/>
      </w:tabs>
      <w:spacing w:after="100"/>
      <w:ind w:left="440"/>
    </w:pPr>
    <w:rPr>
      <w:rFonts w:eastAsia="Calibri"/>
      <w:sz w:val="20"/>
      <w:lang w:val="fr-FR"/>
    </w:rPr>
  </w:style>
  <w:style w:type="paragraph" w:customStyle="1" w:styleId="NoSpacingCar">
    <w:name w:val="No Spacing Car"/>
    <w:link w:val="NoSpacingCarCar"/>
    <w:uiPriority w:val="99"/>
    <w:rsid w:val="00062C8A"/>
    <w:rPr>
      <w:rFonts w:eastAsia="Times New Roman"/>
      <w:lang w:val="en-US" w:eastAsia="en-US"/>
    </w:rPr>
  </w:style>
  <w:style w:type="character" w:customStyle="1" w:styleId="NoSpacingCarCar">
    <w:name w:val="No Spacing Car Car"/>
    <w:basedOn w:val="Policepardfaut"/>
    <w:link w:val="NoSpacingCar"/>
    <w:uiPriority w:val="99"/>
    <w:rsid w:val="00062C8A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Paragraphedeliste1">
    <w:name w:val="Paragraphe de liste1"/>
    <w:basedOn w:val="Normal"/>
    <w:uiPriority w:val="99"/>
    <w:rsid w:val="00062C8A"/>
    <w:pPr>
      <w:ind w:left="720"/>
    </w:pPr>
  </w:style>
  <w:style w:type="paragraph" w:customStyle="1" w:styleId="En-ttedetabledesmatires1">
    <w:name w:val="En-tête de table des matières1"/>
    <w:basedOn w:val="Titre1"/>
    <w:next w:val="Normal"/>
    <w:uiPriority w:val="99"/>
    <w:rsid w:val="00062C8A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062C8A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062C8A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062C8A"/>
    <w:rPr>
      <w:rFonts w:ascii="Cambria" w:hAnsi="Cambria" w:cs="Times New Roman"/>
      <w:color w:val="17365D"/>
      <w:spacing w:val="5"/>
      <w:kern w:val="28"/>
      <w:sz w:val="52"/>
      <w:szCs w:val="52"/>
      <w:lang w:val="fr-BE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62C8A"/>
    <w:pPr>
      <w:numPr>
        <w:ilvl w:val="1"/>
      </w:numPr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062C8A"/>
    <w:rPr>
      <w:rFonts w:ascii="Cambria" w:hAnsi="Cambria" w:cs="Times New Roman"/>
      <w:i/>
      <w:iCs/>
      <w:color w:val="4F81BD"/>
      <w:spacing w:val="15"/>
      <w:sz w:val="24"/>
      <w:szCs w:val="24"/>
      <w:lang w:val="fr-BE"/>
    </w:rPr>
  </w:style>
  <w:style w:type="character" w:styleId="lev">
    <w:name w:val="Strong"/>
    <w:basedOn w:val="Policepardfaut"/>
    <w:uiPriority w:val="99"/>
    <w:qFormat/>
    <w:rsid w:val="00062C8A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062C8A"/>
    <w:rPr>
      <w:rFonts w:cs="Times New Roman"/>
      <w:i/>
      <w:iCs/>
    </w:rPr>
  </w:style>
  <w:style w:type="paragraph" w:customStyle="1" w:styleId="Citation1">
    <w:name w:val="Citation1"/>
    <w:basedOn w:val="Normal"/>
    <w:next w:val="Normal"/>
    <w:link w:val="QuoteChar"/>
    <w:uiPriority w:val="99"/>
    <w:rsid w:val="00062C8A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99"/>
    <w:rsid w:val="00062C8A"/>
    <w:rPr>
      <w:rFonts w:ascii="Calibri" w:hAnsi="Calibri" w:cs="Times New Roman"/>
      <w:i/>
      <w:iCs/>
      <w:color w:val="000000"/>
      <w:lang w:val="fr-BE"/>
    </w:rPr>
  </w:style>
  <w:style w:type="paragraph" w:customStyle="1" w:styleId="Citationintense1">
    <w:name w:val="Citation intense1"/>
    <w:basedOn w:val="Normal"/>
    <w:next w:val="Normal"/>
    <w:link w:val="IntenseQuoteChar"/>
    <w:uiPriority w:val="99"/>
    <w:rsid w:val="00062C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99"/>
    <w:rsid w:val="00062C8A"/>
    <w:rPr>
      <w:rFonts w:ascii="Calibri" w:hAnsi="Calibri" w:cs="Times New Roman"/>
      <w:b/>
      <w:bCs/>
      <w:i/>
      <w:iCs/>
      <w:color w:val="4F81BD"/>
      <w:lang w:val="fr-BE"/>
    </w:rPr>
  </w:style>
  <w:style w:type="character" w:customStyle="1" w:styleId="Emphaseple1">
    <w:name w:val="Emphase pâle1"/>
    <w:basedOn w:val="Policepardfaut"/>
    <w:uiPriority w:val="99"/>
    <w:rsid w:val="00062C8A"/>
    <w:rPr>
      <w:rFonts w:cs="Times New Roman"/>
      <w:i/>
      <w:iCs/>
      <w:color w:val="808080"/>
    </w:rPr>
  </w:style>
  <w:style w:type="character" w:customStyle="1" w:styleId="Emphaseintense1">
    <w:name w:val="Emphase intense1"/>
    <w:basedOn w:val="Policepardfaut"/>
    <w:uiPriority w:val="99"/>
    <w:rsid w:val="00062C8A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basedOn w:val="Policepardfaut"/>
    <w:uiPriority w:val="99"/>
    <w:rsid w:val="00062C8A"/>
    <w:rPr>
      <w:rFonts w:cs="Times New Roman"/>
      <w:smallCaps/>
      <w:color w:val="auto"/>
      <w:u w:val="single"/>
    </w:rPr>
  </w:style>
  <w:style w:type="character" w:customStyle="1" w:styleId="Rfrenceintense1">
    <w:name w:val="Référence intense1"/>
    <w:basedOn w:val="Policepardfaut"/>
    <w:uiPriority w:val="99"/>
    <w:rsid w:val="00062C8A"/>
    <w:rPr>
      <w:rFonts w:cs="Times New Roman"/>
      <w:b/>
      <w:bCs/>
      <w:smallCaps/>
      <w:color w:val="auto"/>
      <w:spacing w:val="5"/>
      <w:u w:val="single"/>
    </w:rPr>
  </w:style>
  <w:style w:type="character" w:customStyle="1" w:styleId="Titredulivre1">
    <w:name w:val="Titre du livre1"/>
    <w:basedOn w:val="Policepardfaut"/>
    <w:uiPriority w:val="99"/>
    <w:rsid w:val="00062C8A"/>
    <w:rPr>
      <w:rFonts w:cs="Times New Roman"/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rsid w:val="007F4706"/>
    <w:pPr>
      <w:suppressLineNumbers/>
      <w:suppressAutoHyphens/>
      <w:ind w:left="283" w:hanging="283"/>
    </w:pPr>
    <w:rPr>
      <w:rFonts w:eastAsia="Calibri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706"/>
    <w:rPr>
      <w:rFonts w:ascii="Times New Roman" w:hAnsi="Times New Roman" w:cs="Times New Roman"/>
      <w:sz w:val="20"/>
      <w:szCs w:val="20"/>
      <w:lang w:val="fr-FR" w:eastAsia="ar-SA" w:bidi="ar-SA"/>
    </w:rPr>
  </w:style>
  <w:style w:type="character" w:customStyle="1" w:styleId="Caractresdenotedebasdepage">
    <w:name w:val="Caractères de note de bas de page"/>
    <w:uiPriority w:val="99"/>
    <w:rsid w:val="007F4706"/>
  </w:style>
  <w:style w:type="character" w:customStyle="1" w:styleId="Appelnotedebasdep1">
    <w:name w:val="Appel note de bas de p.1"/>
    <w:uiPriority w:val="99"/>
    <w:rsid w:val="007F4706"/>
    <w:rPr>
      <w:vertAlign w:val="superscript"/>
    </w:rPr>
  </w:style>
  <w:style w:type="paragraph" w:customStyle="1" w:styleId="Contenudetableau">
    <w:name w:val="Contenu de tableau"/>
    <w:basedOn w:val="Normal"/>
    <w:uiPriority w:val="99"/>
    <w:rsid w:val="00BC785A"/>
    <w:pPr>
      <w:suppressLineNumbers/>
      <w:suppressAutoHyphens/>
    </w:pPr>
    <w:rPr>
      <w:rFonts w:eastAsia="Calibri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semiHidden/>
    <w:rsid w:val="00A77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7DDC"/>
    <w:rPr>
      <w:rFonts w:ascii="Calibri" w:hAnsi="Calibri" w:cs="Times New Roman"/>
      <w:lang w:val="fr-BE"/>
    </w:rPr>
  </w:style>
  <w:style w:type="paragraph" w:styleId="Pieddepage">
    <w:name w:val="footer"/>
    <w:aliases w:val="Footer Char"/>
    <w:basedOn w:val="Normal"/>
    <w:link w:val="PieddepageCar"/>
    <w:uiPriority w:val="99"/>
    <w:rsid w:val="00A77DDC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basedOn w:val="Policepardfaut"/>
    <w:uiPriority w:val="99"/>
    <w:semiHidden/>
    <w:rsid w:val="001B522C"/>
    <w:rPr>
      <w:rFonts w:ascii="Times New Roman" w:hAnsi="Times New Roman" w:cs="Times New Roman"/>
      <w:sz w:val="24"/>
      <w:lang w:eastAsia="en-US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A77DDC"/>
    <w:rPr>
      <w:rFonts w:ascii="Calibri" w:hAnsi="Calibri" w:cs="Times New Roman"/>
      <w:lang w:val="fr-BE"/>
    </w:rPr>
  </w:style>
  <w:style w:type="paragraph" w:customStyle="1" w:styleId="Rvision1">
    <w:name w:val="Révision1"/>
    <w:hidden/>
    <w:uiPriority w:val="99"/>
    <w:semiHidden/>
    <w:rsid w:val="00A77DDC"/>
    <w:rPr>
      <w:rFonts w:eastAsia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rsid w:val="0032427A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6E2C69"/>
    <w:pPr>
      <w:spacing w:after="200" w:line="276" w:lineRule="auto"/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86BF5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386BF5"/>
    <w:rPr>
      <w:rFonts w:cs="Times New Roman"/>
    </w:rPr>
  </w:style>
  <w:style w:type="character" w:customStyle="1" w:styleId="CarCar2">
    <w:name w:val="Car Car2"/>
    <w:basedOn w:val="Policepardfaut"/>
    <w:uiPriority w:val="99"/>
    <w:semiHidden/>
    <w:rsid w:val="00386BF5"/>
    <w:rPr>
      <w:rFonts w:cs="Times New Roman"/>
      <w:sz w:val="24"/>
      <w:szCs w:val="24"/>
      <w:lang w:val="fr-FR" w:eastAsia="ar-SA" w:bidi="ar-SA"/>
    </w:rPr>
  </w:style>
  <w:style w:type="character" w:customStyle="1" w:styleId="CarCar1">
    <w:name w:val="Car Car1"/>
    <w:basedOn w:val="Policepardfaut"/>
    <w:uiPriority w:val="99"/>
    <w:semiHidden/>
    <w:rsid w:val="00386BF5"/>
    <w:rPr>
      <w:rFonts w:cs="Times New Roman"/>
      <w:sz w:val="24"/>
      <w:szCs w:val="24"/>
      <w:lang w:val="fr-FR" w:eastAsia="ar-SA" w:bidi="ar-SA"/>
    </w:rPr>
  </w:style>
  <w:style w:type="paragraph" w:customStyle="1" w:styleId="ColorfulList-Accent11">
    <w:name w:val="Colorful List - Accent 11"/>
    <w:basedOn w:val="Normal"/>
    <w:uiPriority w:val="99"/>
    <w:rsid w:val="00386BF5"/>
    <w:pPr>
      <w:suppressAutoHyphens/>
      <w:ind w:left="720"/>
    </w:pPr>
    <w:rPr>
      <w:szCs w:val="24"/>
      <w:lang w:val="fr-FR" w:eastAsia="ar-SA"/>
    </w:rPr>
  </w:style>
  <w:style w:type="paragraph" w:customStyle="1" w:styleId="TOCHeading1">
    <w:name w:val="TOC Heading1"/>
    <w:basedOn w:val="Titre1"/>
    <w:next w:val="Normal"/>
    <w:uiPriority w:val="99"/>
    <w:rsid w:val="00E561C3"/>
    <w:pPr>
      <w:spacing w:before="480" w:after="0"/>
      <w:outlineLvl w:val="9"/>
    </w:pPr>
    <w:rPr>
      <w:rFonts w:eastAsia="Times New Roman"/>
      <w:lang w:val="fr-FR"/>
    </w:rPr>
  </w:style>
  <w:style w:type="paragraph" w:customStyle="1" w:styleId="NoSpacingChar">
    <w:name w:val="No Spacing Char"/>
    <w:link w:val="NoSpacingCharCar"/>
    <w:uiPriority w:val="99"/>
    <w:rsid w:val="00945D4D"/>
    <w:rPr>
      <w:rFonts w:eastAsia="Times New Roman"/>
      <w:lang w:val="en-US" w:eastAsia="en-US"/>
    </w:rPr>
  </w:style>
  <w:style w:type="character" w:customStyle="1" w:styleId="NoSpacingCharCar">
    <w:name w:val="No Spacing Char Car"/>
    <w:basedOn w:val="Policepardfaut"/>
    <w:link w:val="NoSpacingChar"/>
    <w:uiPriority w:val="99"/>
    <w:rsid w:val="00945D4D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CarCar8">
    <w:name w:val="Car Car8"/>
    <w:basedOn w:val="Policepardfaut"/>
    <w:uiPriority w:val="99"/>
    <w:semiHidden/>
    <w:rsid w:val="008F2957"/>
    <w:rPr>
      <w:rFonts w:ascii="Cambria" w:hAnsi="Cambria" w:cs="Times New Roman"/>
      <w:i/>
      <w:iCs/>
      <w:color w:val="404040"/>
      <w:sz w:val="22"/>
      <w:szCs w:val="22"/>
      <w:lang w:val="fr-BE" w:eastAsia="en-US" w:bidi="ar-SA"/>
    </w:rPr>
  </w:style>
  <w:style w:type="paragraph" w:styleId="En-ttedetabledesmatires">
    <w:name w:val="TOC Heading"/>
    <w:basedOn w:val="Titre1"/>
    <w:next w:val="Normal"/>
    <w:uiPriority w:val="99"/>
    <w:qFormat/>
    <w:rsid w:val="004D3405"/>
    <w:pPr>
      <w:numPr>
        <w:numId w:val="0"/>
      </w:numPr>
      <w:spacing w:before="480" w:after="0"/>
      <w:outlineLvl w:val="9"/>
    </w:pPr>
    <w:rPr>
      <w:rFonts w:eastAsia="Times New Roman"/>
      <w:lang w:val="fr-FR"/>
    </w:rPr>
  </w:style>
  <w:style w:type="paragraph" w:styleId="Paragraphedeliste">
    <w:name w:val="List Paragraph"/>
    <w:basedOn w:val="Normal"/>
    <w:uiPriority w:val="99"/>
    <w:qFormat/>
    <w:rsid w:val="001117F3"/>
    <w:pPr>
      <w:ind w:left="720"/>
    </w:pPr>
  </w:style>
  <w:style w:type="paragraph" w:customStyle="1" w:styleId="Listecouleur-Accent11">
    <w:name w:val="Liste couleur - Accent 11"/>
    <w:basedOn w:val="Normal"/>
    <w:uiPriority w:val="99"/>
    <w:rsid w:val="005E43A2"/>
    <w:pPr>
      <w:suppressAutoHyphens/>
      <w:ind w:left="720"/>
    </w:pPr>
    <w:rPr>
      <w:rFonts w:eastAsia="Calibri"/>
      <w:szCs w:val="24"/>
      <w:lang w:val="fr-FR" w:eastAsia="ar-SA"/>
    </w:rPr>
  </w:style>
  <w:style w:type="character" w:customStyle="1" w:styleId="Car">
    <w:name w:val="Car"/>
    <w:basedOn w:val="Policepardfaut"/>
    <w:uiPriority w:val="99"/>
    <w:semiHidden/>
    <w:rsid w:val="00F5107D"/>
    <w:rPr>
      <w:rFonts w:cs="Times New Roman"/>
      <w:sz w:val="20"/>
      <w:szCs w:val="20"/>
      <w:lang w:val="fr-FR" w:eastAsia="ar-SA" w:bidi="ar-SA"/>
    </w:rPr>
  </w:style>
  <w:style w:type="paragraph" w:styleId="Sansinterligne">
    <w:name w:val="No Spacing"/>
    <w:uiPriority w:val="99"/>
    <w:qFormat/>
    <w:rsid w:val="00BB40C0"/>
    <w:rPr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E10C2A"/>
    <w:pPr>
      <w:suppressAutoHyphens/>
      <w:spacing w:after="120"/>
      <w:jc w:val="both"/>
    </w:pPr>
    <w:rPr>
      <w:rFonts w:eastAsia="Calibri"/>
      <w:kern w:val="1"/>
      <w:szCs w:val="24"/>
      <w:lang w:val="fr-FR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FBA"/>
    <w:rPr>
      <w:rFonts w:ascii="Times New Roman" w:hAnsi="Times New Roman" w:cs="Times New Roman"/>
      <w:sz w:val="24"/>
      <w:lang w:eastAsia="en-US"/>
    </w:rPr>
  </w:style>
  <w:style w:type="paragraph" w:customStyle="1" w:styleId="En-ttedetabledesmatires2">
    <w:name w:val="En-tête de table des matières2"/>
    <w:basedOn w:val="Titre1"/>
    <w:next w:val="Normal"/>
    <w:uiPriority w:val="99"/>
    <w:rsid w:val="00E10C2A"/>
    <w:pPr>
      <w:numPr>
        <w:numId w:val="0"/>
      </w:numPr>
      <w:spacing w:before="480" w:after="0" w:line="276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DD28CB"/>
    <w:pPr>
      <w:spacing w:before="100" w:beforeAutospacing="1" w:after="100" w:afterAutospacing="1"/>
    </w:pPr>
    <w:rPr>
      <w:rFonts w:eastAsia="Calibri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E66298-62FF-4545-BF1C-5610006A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l'unité de formation Épreuve intégrée de la section Boulanger-Pâtissier</vt:lpstr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l'unité de formation Épreuve intégrée de la section Boulanger-Pâtissier</dc:title>
  <dc:creator>Carl</dc:creator>
  <cp:lastModifiedBy>Benoit LE GAL</cp:lastModifiedBy>
  <cp:revision>2</cp:revision>
  <cp:lastPrinted>2017-10-11T08:58:00Z</cp:lastPrinted>
  <dcterms:created xsi:type="dcterms:W3CDTF">2024-04-05T19:37:00Z</dcterms:created>
  <dcterms:modified xsi:type="dcterms:W3CDTF">2024-04-05T19:37:00Z</dcterms:modified>
</cp:coreProperties>
</file>